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049D" w14:textId="77777777" w:rsidR="007D77D1" w:rsidRPr="00477533" w:rsidRDefault="007D77D1">
      <w:pPr>
        <w:pStyle w:val="intituldelarrt"/>
        <w:rPr>
          <w:rFonts w:ascii="Times New Roman" w:hAnsi="Times New Roman" w:cs="Times New Roman"/>
          <w:caps/>
          <w:lang w:val="en-GB"/>
        </w:rPr>
      </w:pPr>
      <w:r w:rsidRPr="00477533">
        <w:rPr>
          <w:rFonts w:ascii="Times New Roman" w:hAnsi="Times New Roman" w:cs="Times New Roman"/>
          <w:lang w:val="en-GB"/>
        </w:rPr>
        <w:t xml:space="preserve">CONTRAT </w:t>
      </w:r>
      <w:r w:rsidRPr="00477533">
        <w:rPr>
          <w:rFonts w:ascii="Times New Roman" w:hAnsi="Times New Roman" w:cs="Times New Roman"/>
          <w:caps/>
          <w:lang w:val="en-GB"/>
        </w:rPr>
        <w:t>A DUR</w:t>
      </w:r>
      <w:r w:rsidR="00050F2C" w:rsidRPr="00477533">
        <w:rPr>
          <w:rFonts w:ascii="Times New Roman" w:hAnsi="Times New Roman" w:cs="Times New Roman"/>
          <w:caps/>
          <w:lang w:val="en-GB"/>
        </w:rPr>
        <w:t>E</w:t>
      </w:r>
      <w:r w:rsidRPr="00477533">
        <w:rPr>
          <w:rFonts w:ascii="Times New Roman" w:hAnsi="Times New Roman" w:cs="Times New Roman"/>
          <w:caps/>
          <w:lang w:val="en-GB"/>
        </w:rPr>
        <w:t>E DETERMIN</w:t>
      </w:r>
      <w:r w:rsidR="00050F2C" w:rsidRPr="00477533">
        <w:rPr>
          <w:rFonts w:ascii="Times New Roman" w:hAnsi="Times New Roman" w:cs="Times New Roman"/>
          <w:caps/>
          <w:lang w:val="en-GB"/>
        </w:rPr>
        <w:t>E</w:t>
      </w:r>
      <w:r w:rsidRPr="00477533">
        <w:rPr>
          <w:rFonts w:ascii="Times New Roman" w:hAnsi="Times New Roman" w:cs="Times New Roman"/>
          <w:caps/>
          <w:lang w:val="en-GB"/>
        </w:rPr>
        <w:t>E</w:t>
      </w:r>
    </w:p>
    <w:p w14:paraId="626BE0DC" w14:textId="77777777" w:rsidR="00C83793" w:rsidRPr="00477533" w:rsidRDefault="00050F2C" w:rsidP="00C83793">
      <w:pPr>
        <w:pStyle w:val="intituldelarrt"/>
        <w:rPr>
          <w:rFonts w:ascii="Times New Roman" w:hAnsi="Times New Roman" w:cs="Times New Roman"/>
          <w:iCs/>
          <w:lang w:val="en-US"/>
        </w:rPr>
      </w:pPr>
      <w:r w:rsidRPr="00477533">
        <w:rPr>
          <w:rFonts w:ascii="Times New Roman" w:hAnsi="Times New Roman" w:cs="Times New Roman"/>
          <w:iCs/>
          <w:lang w:val="en-US"/>
        </w:rPr>
        <w:t>COLLABORATEUR DE GROUPE D’ELUS</w:t>
      </w:r>
    </w:p>
    <w:p w14:paraId="5F9E525A" w14:textId="77777777" w:rsidR="00050F2C" w:rsidRPr="00477533" w:rsidRDefault="00050F2C" w:rsidP="004422FF">
      <w:pPr>
        <w:pStyle w:val="intituldelarrt"/>
        <w:pBdr>
          <w:bottom w:val="single" w:sz="4" w:space="1" w:color="auto"/>
        </w:pBdr>
        <w:rPr>
          <w:rFonts w:ascii="Times New Roman" w:hAnsi="Times New Roman" w:cs="Times New Roman"/>
          <w:b w:val="0"/>
          <w:iCs/>
          <w:smallCaps/>
        </w:rPr>
      </w:pPr>
      <w:r w:rsidRPr="00477533">
        <w:rPr>
          <w:rFonts w:ascii="Times New Roman" w:hAnsi="Times New Roman" w:cs="Times New Roman"/>
          <w:b w:val="0"/>
          <w:iCs/>
          <w:smallCaps/>
        </w:rPr>
        <w:t>(</w:t>
      </w:r>
      <w:proofErr w:type="spellStart"/>
      <w:r w:rsidRPr="00477533">
        <w:rPr>
          <w:rFonts w:ascii="Times New Roman" w:hAnsi="Times New Roman" w:cs="Times New Roman"/>
          <w:b w:val="0"/>
          <w:iCs/>
          <w:smallCaps/>
        </w:rPr>
        <w:t>etabli</w:t>
      </w:r>
      <w:proofErr w:type="spellEnd"/>
      <w:r w:rsidRPr="00477533">
        <w:rPr>
          <w:rFonts w:ascii="Times New Roman" w:hAnsi="Times New Roman" w:cs="Times New Roman"/>
          <w:b w:val="0"/>
          <w:iCs/>
          <w:smallCaps/>
        </w:rPr>
        <w:t xml:space="preserve"> en application des dispositions de l’article 110-1 de la loi du 26 janvier 1984 </w:t>
      </w:r>
      <w:proofErr w:type="spellStart"/>
      <w:r w:rsidRPr="00477533">
        <w:rPr>
          <w:rFonts w:ascii="Times New Roman" w:hAnsi="Times New Roman" w:cs="Times New Roman"/>
          <w:b w:val="0"/>
          <w:iCs/>
          <w:smallCaps/>
        </w:rPr>
        <w:t>modifiee</w:t>
      </w:r>
      <w:proofErr w:type="spellEnd"/>
      <w:r w:rsidRPr="00477533">
        <w:rPr>
          <w:rFonts w:ascii="Times New Roman" w:hAnsi="Times New Roman" w:cs="Times New Roman"/>
          <w:b w:val="0"/>
          <w:iCs/>
          <w:smallCaps/>
        </w:rPr>
        <w:t>)</w:t>
      </w:r>
    </w:p>
    <w:p w14:paraId="57CA3F41" w14:textId="77777777" w:rsidR="007D77D1" w:rsidRPr="00477533" w:rsidRDefault="007D77D1">
      <w:pPr>
        <w:pStyle w:val="VuConsidrant"/>
        <w:rPr>
          <w:rFonts w:ascii="Times New Roman" w:hAnsi="Times New Roman" w:cs="Times New Roman"/>
          <w:sz w:val="22"/>
          <w:szCs w:val="22"/>
        </w:rPr>
      </w:pPr>
    </w:p>
    <w:p w14:paraId="04E9846C" w14:textId="77777777" w:rsidR="00477533" w:rsidRPr="004422FF" w:rsidRDefault="00477533" w:rsidP="00477533">
      <w:pPr>
        <w:pStyle w:val="VuConsidrant"/>
        <w:spacing w:after="0"/>
        <w:rPr>
          <w:rFonts w:ascii="Times New Roman" w:hAnsi="Times New Roman" w:cs="Times New Roman"/>
          <w:b/>
          <w:sz w:val="22"/>
          <w:szCs w:val="22"/>
        </w:rPr>
      </w:pPr>
      <w:r w:rsidRPr="004422FF">
        <w:rPr>
          <w:rFonts w:ascii="Times New Roman" w:hAnsi="Times New Roman" w:cs="Times New Roman"/>
          <w:b/>
          <w:sz w:val="22"/>
          <w:szCs w:val="22"/>
          <w:highlight w:val="yellow"/>
        </w:rPr>
        <w:t>LES MENTIONS EN JAUNBE SONT A RETIRER OU A ADAPTER</w:t>
      </w:r>
    </w:p>
    <w:p w14:paraId="0D89D49E" w14:textId="77777777" w:rsidR="00050F2C" w:rsidRPr="00477533" w:rsidRDefault="00050F2C" w:rsidP="00050F2C">
      <w:pPr>
        <w:pStyle w:val="VuConsidrant"/>
        <w:spacing w:after="0"/>
        <w:rPr>
          <w:rFonts w:ascii="Times New Roman" w:hAnsi="Times New Roman" w:cs="Times New Roman"/>
          <w:sz w:val="22"/>
          <w:szCs w:val="22"/>
        </w:rPr>
      </w:pPr>
    </w:p>
    <w:p w14:paraId="7BAE5968" w14:textId="0C2E1E84" w:rsidR="00C83793" w:rsidRPr="00477533" w:rsidRDefault="00054C06" w:rsidP="00050F2C">
      <w:pPr>
        <w:pStyle w:val="VuConsidrant"/>
        <w:spacing w:before="60" w:after="60"/>
        <w:rPr>
          <w:rFonts w:ascii="Times New Roman" w:hAnsi="Times New Roman" w:cs="Times New Roman"/>
          <w:sz w:val="22"/>
          <w:szCs w:val="22"/>
        </w:rPr>
      </w:pPr>
      <w:r w:rsidRPr="00054C06">
        <w:rPr>
          <w:rFonts w:ascii="Times New Roman" w:hAnsi="Times New Roman" w:cs="Times New Roman"/>
          <w:b/>
          <w:bCs/>
          <w:sz w:val="22"/>
          <w:szCs w:val="22"/>
        </w:rPr>
        <w:t>VU</w:t>
      </w:r>
      <w:r w:rsidR="00EF2514" w:rsidRPr="00477533">
        <w:rPr>
          <w:rFonts w:ascii="Times New Roman" w:hAnsi="Times New Roman" w:cs="Times New Roman"/>
          <w:sz w:val="22"/>
          <w:szCs w:val="22"/>
        </w:rPr>
        <w:t xml:space="preserve"> le c</w:t>
      </w:r>
      <w:r w:rsidR="00C83793" w:rsidRPr="00477533">
        <w:rPr>
          <w:rFonts w:ascii="Times New Roman" w:hAnsi="Times New Roman" w:cs="Times New Roman"/>
          <w:sz w:val="22"/>
          <w:szCs w:val="22"/>
        </w:rPr>
        <w:t>ode général des collectivités territoriales</w:t>
      </w:r>
      <w:r w:rsidR="009F7C98" w:rsidRPr="00477533">
        <w:rPr>
          <w:rFonts w:ascii="Times New Roman" w:hAnsi="Times New Roman" w:cs="Times New Roman"/>
          <w:sz w:val="22"/>
          <w:szCs w:val="22"/>
        </w:rPr>
        <w:t> ;</w:t>
      </w:r>
    </w:p>
    <w:p w14:paraId="6AA8EAD5" w14:textId="57CF80CB" w:rsidR="007D77D1" w:rsidRPr="00477533" w:rsidRDefault="00054C06" w:rsidP="00050F2C">
      <w:pPr>
        <w:pStyle w:val="VuConsidrant"/>
        <w:spacing w:before="60" w:after="60"/>
        <w:rPr>
          <w:rFonts w:ascii="Times New Roman" w:hAnsi="Times New Roman" w:cs="Times New Roman"/>
          <w:sz w:val="22"/>
          <w:szCs w:val="22"/>
        </w:rPr>
      </w:pPr>
      <w:r w:rsidRPr="00054C06">
        <w:rPr>
          <w:rFonts w:ascii="Times New Roman" w:hAnsi="Times New Roman" w:cs="Times New Roman"/>
          <w:b/>
          <w:bCs/>
          <w:sz w:val="22"/>
          <w:szCs w:val="22"/>
        </w:rPr>
        <w:t>VU</w:t>
      </w:r>
      <w:r w:rsidR="007D77D1" w:rsidRPr="00477533">
        <w:rPr>
          <w:rFonts w:ascii="Times New Roman" w:hAnsi="Times New Roman" w:cs="Times New Roman"/>
          <w:sz w:val="22"/>
          <w:szCs w:val="22"/>
        </w:rPr>
        <w:t xml:space="preserve"> la loi n°83-634 du </w:t>
      </w:r>
      <w:smartTag w:uri="urn:schemas-microsoft-com:office:smarttags" w:element="date">
        <w:smartTagPr>
          <w:attr w:name="ls" w:val="trans"/>
          <w:attr w:name="Month" w:val="7"/>
          <w:attr w:name="Day" w:val="13"/>
          <w:attr w:name="Year" w:val="1983"/>
        </w:smartTagPr>
        <w:r w:rsidR="007D77D1" w:rsidRPr="00477533">
          <w:rPr>
            <w:rFonts w:ascii="Times New Roman" w:hAnsi="Times New Roman" w:cs="Times New Roman"/>
            <w:sz w:val="22"/>
            <w:szCs w:val="22"/>
          </w:rPr>
          <w:t>13 juillet 1983</w:t>
        </w:r>
      </w:smartTag>
      <w:r w:rsidR="007D77D1" w:rsidRPr="00477533">
        <w:rPr>
          <w:rFonts w:ascii="Times New Roman" w:hAnsi="Times New Roman" w:cs="Times New Roman"/>
          <w:sz w:val="22"/>
          <w:szCs w:val="22"/>
        </w:rPr>
        <w:t xml:space="preserve"> modifiée, portant droits et</w:t>
      </w:r>
      <w:r w:rsidR="009F7C98" w:rsidRPr="00477533">
        <w:rPr>
          <w:rFonts w:ascii="Times New Roman" w:hAnsi="Times New Roman" w:cs="Times New Roman"/>
          <w:sz w:val="22"/>
          <w:szCs w:val="22"/>
        </w:rPr>
        <w:t xml:space="preserve"> obligations des fonctionnaires ;</w:t>
      </w:r>
      <w:r w:rsidR="007D77D1" w:rsidRPr="00477533">
        <w:rPr>
          <w:rFonts w:ascii="Times New Roman" w:hAnsi="Times New Roman" w:cs="Times New Roman"/>
          <w:sz w:val="22"/>
          <w:szCs w:val="22"/>
        </w:rPr>
        <w:t xml:space="preserve"> </w:t>
      </w:r>
    </w:p>
    <w:p w14:paraId="6D45D78D" w14:textId="709E9A30" w:rsidR="007D77D1" w:rsidRPr="00477533" w:rsidRDefault="00054C06" w:rsidP="00050F2C">
      <w:pPr>
        <w:pStyle w:val="VuConsidrant"/>
        <w:spacing w:before="60" w:after="60"/>
        <w:rPr>
          <w:rFonts w:ascii="Times New Roman" w:hAnsi="Times New Roman" w:cs="Times New Roman"/>
          <w:strike/>
          <w:sz w:val="22"/>
          <w:szCs w:val="22"/>
        </w:rPr>
      </w:pPr>
      <w:r w:rsidRPr="00054C06">
        <w:rPr>
          <w:rFonts w:ascii="Times New Roman" w:hAnsi="Times New Roman" w:cs="Times New Roman"/>
          <w:b/>
          <w:bCs/>
          <w:sz w:val="22"/>
          <w:szCs w:val="22"/>
        </w:rPr>
        <w:t xml:space="preserve">VU </w:t>
      </w:r>
      <w:r w:rsidR="007D77D1" w:rsidRPr="00477533">
        <w:rPr>
          <w:rFonts w:ascii="Times New Roman" w:hAnsi="Times New Roman" w:cs="Times New Roman"/>
          <w:sz w:val="22"/>
          <w:szCs w:val="22"/>
        </w:rPr>
        <w:t xml:space="preserve">la loi n°84-53 du </w:t>
      </w:r>
      <w:smartTag w:uri="urn:schemas-microsoft-com:office:smarttags" w:element="date">
        <w:smartTagPr>
          <w:attr w:name="ls" w:val="trans"/>
          <w:attr w:name="Month" w:val="1"/>
          <w:attr w:name="Day" w:val="26"/>
          <w:attr w:name="Year" w:val="1984"/>
        </w:smartTagPr>
        <w:r w:rsidR="007D77D1" w:rsidRPr="00477533">
          <w:rPr>
            <w:rFonts w:ascii="Times New Roman" w:hAnsi="Times New Roman" w:cs="Times New Roman"/>
            <w:sz w:val="22"/>
            <w:szCs w:val="22"/>
          </w:rPr>
          <w:t>26 janvier 1984</w:t>
        </w:r>
      </w:smartTag>
      <w:r w:rsidR="007D77D1" w:rsidRPr="00477533">
        <w:rPr>
          <w:rFonts w:ascii="Times New Roman" w:hAnsi="Times New Roman" w:cs="Times New Roman"/>
          <w:sz w:val="22"/>
          <w:szCs w:val="22"/>
        </w:rPr>
        <w:t xml:space="preserve"> modifiée, portant dispositions statutaires relatives à la </w:t>
      </w:r>
      <w:r w:rsidR="00050F2C" w:rsidRPr="00477533">
        <w:rPr>
          <w:rFonts w:ascii="Times New Roman" w:hAnsi="Times New Roman" w:cs="Times New Roman"/>
          <w:sz w:val="22"/>
          <w:szCs w:val="22"/>
        </w:rPr>
        <w:t>f</w:t>
      </w:r>
      <w:r w:rsidR="007D77D1" w:rsidRPr="00477533">
        <w:rPr>
          <w:rFonts w:ascii="Times New Roman" w:hAnsi="Times New Roman" w:cs="Times New Roman"/>
          <w:sz w:val="22"/>
          <w:szCs w:val="22"/>
        </w:rPr>
        <w:t xml:space="preserve">onction </w:t>
      </w:r>
      <w:r w:rsidR="00050F2C" w:rsidRPr="00477533">
        <w:rPr>
          <w:rFonts w:ascii="Times New Roman" w:hAnsi="Times New Roman" w:cs="Times New Roman"/>
          <w:sz w:val="22"/>
          <w:szCs w:val="22"/>
        </w:rPr>
        <w:t>p</w:t>
      </w:r>
      <w:r w:rsidR="007D77D1" w:rsidRPr="00477533">
        <w:rPr>
          <w:rFonts w:ascii="Times New Roman" w:hAnsi="Times New Roman" w:cs="Times New Roman"/>
          <w:sz w:val="22"/>
          <w:szCs w:val="22"/>
        </w:rPr>
        <w:t xml:space="preserve">ublique </w:t>
      </w:r>
      <w:r w:rsidR="00050F2C" w:rsidRPr="00477533">
        <w:rPr>
          <w:rFonts w:ascii="Times New Roman" w:hAnsi="Times New Roman" w:cs="Times New Roman"/>
          <w:sz w:val="22"/>
          <w:szCs w:val="22"/>
        </w:rPr>
        <w:t>t</w:t>
      </w:r>
      <w:r w:rsidR="007D77D1" w:rsidRPr="00477533">
        <w:rPr>
          <w:rFonts w:ascii="Times New Roman" w:hAnsi="Times New Roman" w:cs="Times New Roman"/>
          <w:sz w:val="22"/>
          <w:szCs w:val="22"/>
        </w:rPr>
        <w:t xml:space="preserve">erritoriale, notamment </w:t>
      </w:r>
      <w:r w:rsidR="001F5558" w:rsidRPr="00477533">
        <w:rPr>
          <w:rFonts w:ascii="Times New Roman" w:hAnsi="Times New Roman" w:cs="Times New Roman"/>
          <w:sz w:val="22"/>
          <w:szCs w:val="22"/>
        </w:rPr>
        <w:t>son article 110-1</w:t>
      </w:r>
      <w:r w:rsidR="009F7C98" w:rsidRPr="00477533">
        <w:rPr>
          <w:rFonts w:ascii="Times New Roman" w:hAnsi="Times New Roman" w:cs="Times New Roman"/>
          <w:sz w:val="22"/>
          <w:szCs w:val="22"/>
        </w:rPr>
        <w:t> ;</w:t>
      </w:r>
    </w:p>
    <w:p w14:paraId="2B6B24D3" w14:textId="259DC9A1" w:rsidR="007D77D1" w:rsidRPr="00477533" w:rsidRDefault="00054C06" w:rsidP="00050F2C">
      <w:pPr>
        <w:pStyle w:val="VuConsidrant"/>
        <w:spacing w:before="60" w:after="60"/>
        <w:rPr>
          <w:rFonts w:ascii="Times New Roman" w:hAnsi="Times New Roman" w:cs="Times New Roman"/>
          <w:sz w:val="22"/>
          <w:szCs w:val="22"/>
        </w:rPr>
      </w:pPr>
      <w:r w:rsidRPr="00054C06">
        <w:rPr>
          <w:rFonts w:ascii="Times New Roman" w:hAnsi="Times New Roman" w:cs="Times New Roman"/>
          <w:b/>
          <w:bCs/>
          <w:sz w:val="22"/>
          <w:szCs w:val="22"/>
        </w:rPr>
        <w:t xml:space="preserve">VU </w:t>
      </w:r>
      <w:r w:rsidR="007D77D1" w:rsidRPr="00477533">
        <w:rPr>
          <w:rFonts w:ascii="Times New Roman" w:hAnsi="Times New Roman" w:cs="Times New Roman"/>
          <w:sz w:val="22"/>
          <w:szCs w:val="22"/>
        </w:rPr>
        <w:t xml:space="preserve">le décret n°88-145 du 15 février 1988 modifié, pris pour l'application de l'article 136 de la loi du 26 janvier 1984 modifiée portant dispositions statutaires relatives à la </w:t>
      </w:r>
      <w:r w:rsidR="00050F2C" w:rsidRPr="00477533">
        <w:rPr>
          <w:rFonts w:ascii="Times New Roman" w:hAnsi="Times New Roman" w:cs="Times New Roman"/>
          <w:sz w:val="22"/>
          <w:szCs w:val="22"/>
        </w:rPr>
        <w:t>f</w:t>
      </w:r>
      <w:r w:rsidR="007D77D1" w:rsidRPr="00477533">
        <w:rPr>
          <w:rFonts w:ascii="Times New Roman" w:hAnsi="Times New Roman" w:cs="Times New Roman"/>
          <w:sz w:val="22"/>
          <w:szCs w:val="22"/>
        </w:rPr>
        <w:t xml:space="preserve">onction </w:t>
      </w:r>
      <w:r w:rsidR="00050F2C" w:rsidRPr="00477533">
        <w:rPr>
          <w:rFonts w:ascii="Times New Roman" w:hAnsi="Times New Roman" w:cs="Times New Roman"/>
          <w:sz w:val="22"/>
          <w:szCs w:val="22"/>
        </w:rPr>
        <w:t>p</w:t>
      </w:r>
      <w:r w:rsidR="007D77D1" w:rsidRPr="00477533">
        <w:rPr>
          <w:rFonts w:ascii="Times New Roman" w:hAnsi="Times New Roman" w:cs="Times New Roman"/>
          <w:sz w:val="22"/>
          <w:szCs w:val="22"/>
        </w:rPr>
        <w:t xml:space="preserve">ublique </w:t>
      </w:r>
      <w:r w:rsidR="00050F2C" w:rsidRPr="00477533">
        <w:rPr>
          <w:rFonts w:ascii="Times New Roman" w:hAnsi="Times New Roman" w:cs="Times New Roman"/>
          <w:sz w:val="22"/>
          <w:szCs w:val="22"/>
        </w:rPr>
        <w:t>t</w:t>
      </w:r>
      <w:r w:rsidR="007D77D1" w:rsidRPr="00477533">
        <w:rPr>
          <w:rFonts w:ascii="Times New Roman" w:hAnsi="Times New Roman" w:cs="Times New Roman"/>
          <w:sz w:val="22"/>
          <w:szCs w:val="22"/>
        </w:rPr>
        <w:t xml:space="preserve">erritoriale et relatif aux agents </w:t>
      </w:r>
      <w:r w:rsidR="00050F2C" w:rsidRPr="00477533">
        <w:rPr>
          <w:rFonts w:ascii="Times New Roman" w:hAnsi="Times New Roman" w:cs="Times New Roman"/>
          <w:sz w:val="22"/>
          <w:szCs w:val="22"/>
        </w:rPr>
        <w:t>contractuels</w:t>
      </w:r>
      <w:r w:rsidR="007D77D1" w:rsidRPr="00477533">
        <w:rPr>
          <w:rFonts w:ascii="Times New Roman" w:hAnsi="Times New Roman" w:cs="Times New Roman"/>
          <w:sz w:val="22"/>
          <w:szCs w:val="22"/>
        </w:rPr>
        <w:t xml:space="preserve"> de la </w:t>
      </w:r>
      <w:r w:rsidR="00050F2C" w:rsidRPr="00477533">
        <w:rPr>
          <w:rFonts w:ascii="Times New Roman" w:hAnsi="Times New Roman" w:cs="Times New Roman"/>
          <w:sz w:val="22"/>
          <w:szCs w:val="22"/>
        </w:rPr>
        <w:t>f</w:t>
      </w:r>
      <w:r w:rsidR="007D77D1" w:rsidRPr="00477533">
        <w:rPr>
          <w:rFonts w:ascii="Times New Roman" w:hAnsi="Times New Roman" w:cs="Times New Roman"/>
          <w:sz w:val="22"/>
          <w:szCs w:val="22"/>
        </w:rPr>
        <w:t xml:space="preserve">onction </w:t>
      </w:r>
      <w:r w:rsidR="00050F2C" w:rsidRPr="00477533">
        <w:rPr>
          <w:rFonts w:ascii="Times New Roman" w:hAnsi="Times New Roman" w:cs="Times New Roman"/>
          <w:sz w:val="22"/>
          <w:szCs w:val="22"/>
        </w:rPr>
        <w:t>p</w:t>
      </w:r>
      <w:r w:rsidR="007D77D1" w:rsidRPr="00477533">
        <w:rPr>
          <w:rFonts w:ascii="Times New Roman" w:hAnsi="Times New Roman" w:cs="Times New Roman"/>
          <w:sz w:val="22"/>
          <w:szCs w:val="22"/>
        </w:rPr>
        <w:t xml:space="preserve">ublique </w:t>
      </w:r>
      <w:r w:rsidR="00050F2C" w:rsidRPr="00477533">
        <w:rPr>
          <w:rFonts w:ascii="Times New Roman" w:hAnsi="Times New Roman" w:cs="Times New Roman"/>
          <w:sz w:val="22"/>
          <w:szCs w:val="22"/>
        </w:rPr>
        <w:t>t</w:t>
      </w:r>
      <w:r w:rsidR="007D77D1" w:rsidRPr="00477533">
        <w:rPr>
          <w:rFonts w:ascii="Times New Roman" w:hAnsi="Times New Roman" w:cs="Times New Roman"/>
          <w:sz w:val="22"/>
          <w:szCs w:val="22"/>
        </w:rPr>
        <w:t>erritoriale</w:t>
      </w:r>
      <w:r w:rsidR="009F7C98" w:rsidRPr="00477533">
        <w:rPr>
          <w:rFonts w:ascii="Times New Roman" w:hAnsi="Times New Roman" w:cs="Times New Roman"/>
          <w:sz w:val="22"/>
          <w:szCs w:val="22"/>
        </w:rPr>
        <w:t xml:space="preserve"> ; </w:t>
      </w:r>
    </w:p>
    <w:p w14:paraId="48707C02" w14:textId="23E4303D" w:rsidR="007D77D1" w:rsidRPr="00477533" w:rsidRDefault="00054C06" w:rsidP="00050F2C">
      <w:pPr>
        <w:pStyle w:val="VuConsidrant"/>
        <w:spacing w:before="60" w:after="60"/>
        <w:rPr>
          <w:rFonts w:ascii="Times New Roman" w:hAnsi="Times New Roman" w:cs="Times New Roman"/>
          <w:sz w:val="22"/>
          <w:szCs w:val="22"/>
        </w:rPr>
      </w:pPr>
      <w:r w:rsidRPr="00054C06">
        <w:rPr>
          <w:rFonts w:ascii="Times New Roman" w:hAnsi="Times New Roman" w:cs="Times New Roman"/>
          <w:b/>
          <w:bCs/>
          <w:sz w:val="22"/>
          <w:szCs w:val="22"/>
        </w:rPr>
        <w:t xml:space="preserve">VU </w:t>
      </w:r>
      <w:r w:rsidR="007D77D1" w:rsidRPr="00477533">
        <w:rPr>
          <w:rFonts w:ascii="Times New Roman" w:hAnsi="Times New Roman" w:cs="Times New Roman"/>
          <w:sz w:val="22"/>
          <w:szCs w:val="22"/>
        </w:rPr>
        <w:t xml:space="preserve">la délibération </w:t>
      </w:r>
      <w:r w:rsidR="00434338" w:rsidRPr="00477533">
        <w:rPr>
          <w:rFonts w:ascii="Times New Roman" w:hAnsi="Times New Roman" w:cs="Times New Roman"/>
          <w:sz w:val="22"/>
          <w:szCs w:val="22"/>
        </w:rPr>
        <w:t>déterminant les conditions de répartition et de recrutement des collaborateurs de groupe d’élus d</w:t>
      </w:r>
      <w:r w:rsidR="009F7C98" w:rsidRPr="00477533">
        <w:rPr>
          <w:rFonts w:ascii="Times New Roman" w:hAnsi="Times New Roman" w:cs="Times New Roman"/>
          <w:sz w:val="22"/>
          <w:szCs w:val="22"/>
        </w:rPr>
        <w:t>u ……………………………………………………………………………………………………</w:t>
      </w:r>
      <w:r w:rsidR="00EC2581" w:rsidRPr="00477533">
        <w:rPr>
          <w:rFonts w:ascii="Times New Roman" w:hAnsi="Times New Roman" w:cs="Times New Roman"/>
          <w:sz w:val="22"/>
          <w:szCs w:val="22"/>
        </w:rPr>
        <w:t xml:space="preserve"> </w:t>
      </w:r>
      <w:r w:rsidR="00EC2581" w:rsidRPr="004422FF">
        <w:rPr>
          <w:rFonts w:ascii="Times New Roman" w:hAnsi="Times New Roman" w:cs="Times New Roman"/>
          <w:i/>
          <w:sz w:val="22"/>
          <w:szCs w:val="22"/>
          <w:highlight w:val="yellow"/>
        </w:rPr>
        <w:t>(date et référence de la délibération)</w:t>
      </w:r>
      <w:r w:rsidR="007D77D1" w:rsidRPr="00477533">
        <w:rPr>
          <w:rFonts w:ascii="Times New Roman" w:hAnsi="Times New Roman" w:cs="Times New Roman"/>
          <w:sz w:val="22"/>
          <w:szCs w:val="22"/>
        </w:rPr>
        <w:t xml:space="preserve"> et fixant </w:t>
      </w:r>
      <w:r w:rsidR="001C5137" w:rsidRPr="00477533">
        <w:rPr>
          <w:rFonts w:ascii="Times New Roman" w:hAnsi="Times New Roman" w:cs="Times New Roman"/>
          <w:sz w:val="22"/>
          <w:szCs w:val="22"/>
        </w:rPr>
        <w:t>les conditions de</w:t>
      </w:r>
      <w:r w:rsidR="009F7C98" w:rsidRPr="00477533">
        <w:rPr>
          <w:rFonts w:ascii="Times New Roman" w:hAnsi="Times New Roman" w:cs="Times New Roman"/>
          <w:sz w:val="22"/>
          <w:szCs w:val="22"/>
        </w:rPr>
        <w:t xml:space="preserve"> rémunération ;</w:t>
      </w:r>
    </w:p>
    <w:p w14:paraId="1E522BE6" w14:textId="6062C7FE" w:rsidR="00B12164" w:rsidRPr="00477533" w:rsidRDefault="00054C06" w:rsidP="00050F2C">
      <w:pPr>
        <w:pStyle w:val="VuConsidrant"/>
        <w:spacing w:before="60" w:after="60"/>
        <w:rPr>
          <w:rFonts w:ascii="Times New Roman" w:hAnsi="Times New Roman" w:cs="Times New Roman"/>
          <w:sz w:val="22"/>
          <w:szCs w:val="22"/>
        </w:rPr>
      </w:pPr>
      <w:r w:rsidRPr="00054C06">
        <w:rPr>
          <w:rFonts w:ascii="Times New Roman" w:hAnsi="Times New Roman" w:cs="Times New Roman"/>
          <w:b/>
          <w:bCs/>
          <w:sz w:val="22"/>
          <w:szCs w:val="22"/>
        </w:rPr>
        <w:t>VU</w:t>
      </w:r>
      <w:r w:rsidR="00B12164" w:rsidRPr="00477533">
        <w:rPr>
          <w:rFonts w:ascii="Times New Roman" w:hAnsi="Times New Roman" w:cs="Times New Roman"/>
          <w:sz w:val="22"/>
          <w:szCs w:val="22"/>
        </w:rPr>
        <w:t xml:space="preserve"> la délibération ouvrant les crédits affectés aux </w:t>
      </w:r>
      <w:r w:rsidR="00327606" w:rsidRPr="00477533">
        <w:rPr>
          <w:rFonts w:ascii="Times New Roman" w:hAnsi="Times New Roman" w:cs="Times New Roman"/>
          <w:sz w:val="22"/>
          <w:szCs w:val="22"/>
        </w:rPr>
        <w:t>dépenses relatives aux collaborateurs de</w:t>
      </w:r>
      <w:r w:rsidR="00625823" w:rsidRPr="00477533">
        <w:rPr>
          <w:rFonts w:ascii="Times New Roman" w:hAnsi="Times New Roman" w:cs="Times New Roman"/>
          <w:sz w:val="22"/>
          <w:szCs w:val="22"/>
        </w:rPr>
        <w:t>s</w:t>
      </w:r>
      <w:r w:rsidR="00327606" w:rsidRPr="00477533">
        <w:rPr>
          <w:rFonts w:ascii="Times New Roman" w:hAnsi="Times New Roman" w:cs="Times New Roman"/>
          <w:sz w:val="22"/>
          <w:szCs w:val="22"/>
        </w:rPr>
        <w:t xml:space="preserve"> groupes d’élus</w:t>
      </w:r>
      <w:r w:rsidR="009F7C98" w:rsidRPr="00477533">
        <w:rPr>
          <w:rFonts w:ascii="Times New Roman" w:hAnsi="Times New Roman" w:cs="Times New Roman"/>
          <w:sz w:val="22"/>
          <w:szCs w:val="22"/>
        </w:rPr>
        <w:t> ;</w:t>
      </w:r>
    </w:p>
    <w:p w14:paraId="516AE1DB" w14:textId="24603A61" w:rsidR="00F9066F" w:rsidRPr="00477533" w:rsidRDefault="00054C06" w:rsidP="00050F2C">
      <w:pPr>
        <w:pStyle w:val="VuConsidrant"/>
        <w:spacing w:before="60" w:after="60"/>
        <w:rPr>
          <w:rFonts w:ascii="Times New Roman" w:hAnsi="Times New Roman" w:cs="Times New Roman"/>
          <w:sz w:val="22"/>
          <w:szCs w:val="22"/>
        </w:rPr>
      </w:pPr>
      <w:r w:rsidRPr="00054C06">
        <w:rPr>
          <w:rFonts w:ascii="Times New Roman" w:hAnsi="Times New Roman" w:cs="Times New Roman"/>
          <w:b/>
          <w:bCs/>
          <w:sz w:val="22"/>
          <w:szCs w:val="22"/>
        </w:rPr>
        <w:t>VU</w:t>
      </w:r>
      <w:r w:rsidR="00F9066F" w:rsidRPr="00477533">
        <w:rPr>
          <w:rFonts w:ascii="Times New Roman" w:hAnsi="Times New Roman" w:cs="Times New Roman"/>
          <w:sz w:val="22"/>
          <w:szCs w:val="22"/>
        </w:rPr>
        <w:t xml:space="preserve"> la proposition du représentant du groupe d’élus </w:t>
      </w:r>
      <w:r w:rsidR="00050F2C" w:rsidRPr="00477533">
        <w:rPr>
          <w:rFonts w:ascii="Times New Roman" w:hAnsi="Times New Roman" w:cs="Times New Roman"/>
          <w:sz w:val="22"/>
          <w:szCs w:val="22"/>
        </w:rPr>
        <w:t xml:space="preserve">M…………………………………………………………………… </w:t>
      </w:r>
      <w:r w:rsidR="009F7C98" w:rsidRPr="00477533">
        <w:rPr>
          <w:rFonts w:ascii="Times New Roman" w:hAnsi="Times New Roman" w:cs="Times New Roman"/>
          <w:i/>
          <w:sz w:val="22"/>
          <w:szCs w:val="22"/>
        </w:rPr>
        <w:t>(</w:t>
      </w:r>
      <w:r w:rsidR="009F7C98" w:rsidRPr="004422FF">
        <w:rPr>
          <w:rFonts w:ascii="Times New Roman" w:hAnsi="Times New Roman" w:cs="Times New Roman"/>
          <w:i/>
          <w:sz w:val="22"/>
          <w:szCs w:val="22"/>
          <w:highlight w:val="yellow"/>
        </w:rPr>
        <w:t>le nom du groupe d’élu</w:t>
      </w:r>
      <w:r w:rsidR="009F7C98" w:rsidRPr="00477533">
        <w:rPr>
          <w:rFonts w:ascii="Times New Roman" w:hAnsi="Times New Roman" w:cs="Times New Roman"/>
          <w:i/>
          <w:sz w:val="22"/>
          <w:szCs w:val="22"/>
        </w:rPr>
        <w:t>)</w:t>
      </w:r>
      <w:r w:rsidR="009F7C98" w:rsidRPr="00477533">
        <w:rPr>
          <w:rFonts w:ascii="Times New Roman" w:hAnsi="Times New Roman" w:cs="Times New Roman"/>
          <w:sz w:val="22"/>
          <w:szCs w:val="22"/>
        </w:rPr>
        <w:t> ;</w:t>
      </w:r>
    </w:p>
    <w:p w14:paraId="0C677D75" w14:textId="77777777" w:rsidR="007D77D1" w:rsidRPr="00477533" w:rsidRDefault="007D77D1" w:rsidP="00050F2C">
      <w:pPr>
        <w:pStyle w:val="VuConsidrant"/>
        <w:spacing w:before="60" w:after="60"/>
        <w:rPr>
          <w:rFonts w:ascii="Times New Roman" w:hAnsi="Times New Roman" w:cs="Times New Roman"/>
          <w:color w:val="0000FF"/>
          <w:sz w:val="22"/>
          <w:szCs w:val="22"/>
        </w:rPr>
      </w:pPr>
      <w:r w:rsidRPr="00054C06">
        <w:rPr>
          <w:rFonts w:ascii="Times New Roman" w:hAnsi="Times New Roman" w:cs="Times New Roman"/>
          <w:b/>
          <w:bCs/>
          <w:sz w:val="22"/>
          <w:szCs w:val="22"/>
        </w:rPr>
        <w:t>Considérant</w:t>
      </w:r>
      <w:r w:rsidRPr="00477533">
        <w:rPr>
          <w:rFonts w:ascii="Times New Roman" w:hAnsi="Times New Roman" w:cs="Times New Roman"/>
          <w:sz w:val="22"/>
          <w:szCs w:val="22"/>
        </w:rPr>
        <w:t xml:space="preserve"> que</w:t>
      </w:r>
      <w:r w:rsidR="00A45110" w:rsidRPr="00477533">
        <w:rPr>
          <w:rFonts w:ascii="Times New Roman" w:hAnsi="Times New Roman" w:cs="Times New Roman"/>
          <w:sz w:val="22"/>
          <w:szCs w:val="22"/>
        </w:rPr>
        <w:t xml:space="preserve"> l’exercice</w:t>
      </w:r>
      <w:r w:rsidR="001F5558" w:rsidRPr="00477533">
        <w:rPr>
          <w:rFonts w:ascii="Times New Roman" w:hAnsi="Times New Roman" w:cs="Times New Roman"/>
          <w:sz w:val="22"/>
          <w:szCs w:val="22"/>
        </w:rPr>
        <w:t xml:space="preserve"> </w:t>
      </w:r>
      <w:r w:rsidR="00A45110" w:rsidRPr="00477533">
        <w:rPr>
          <w:rFonts w:ascii="Times New Roman" w:hAnsi="Times New Roman" w:cs="Times New Roman"/>
          <w:sz w:val="22"/>
          <w:szCs w:val="22"/>
        </w:rPr>
        <w:t xml:space="preserve">des fonctions de collaborateurs des groupes </w:t>
      </w:r>
      <w:r w:rsidR="00B70760" w:rsidRPr="00477533">
        <w:rPr>
          <w:rFonts w:ascii="Times New Roman" w:hAnsi="Times New Roman" w:cs="Times New Roman"/>
          <w:sz w:val="22"/>
          <w:szCs w:val="22"/>
        </w:rPr>
        <w:t>d’élus</w:t>
      </w:r>
      <w:r w:rsidR="00A45110" w:rsidRPr="00477533">
        <w:rPr>
          <w:rFonts w:ascii="Times New Roman" w:hAnsi="Times New Roman" w:cs="Times New Roman"/>
          <w:sz w:val="22"/>
          <w:szCs w:val="22"/>
        </w:rPr>
        <w:t xml:space="preserve"> le justifie</w:t>
      </w:r>
      <w:r w:rsidR="009F7C98" w:rsidRPr="00477533">
        <w:rPr>
          <w:rFonts w:ascii="Times New Roman" w:hAnsi="Times New Roman" w:cs="Times New Roman"/>
          <w:sz w:val="22"/>
          <w:szCs w:val="22"/>
        </w:rPr>
        <w:t> ;</w:t>
      </w:r>
    </w:p>
    <w:p w14:paraId="79449E62" w14:textId="77777777" w:rsidR="009F7C98" w:rsidRPr="00477533" w:rsidRDefault="009F7C98" w:rsidP="009F7C98">
      <w:pPr>
        <w:pStyle w:val="VuConsidrant"/>
        <w:spacing w:after="0"/>
        <w:rPr>
          <w:rFonts w:ascii="Times New Roman" w:hAnsi="Times New Roman" w:cs="Times New Roman"/>
          <w:sz w:val="22"/>
          <w:szCs w:val="22"/>
        </w:rPr>
      </w:pPr>
    </w:p>
    <w:p w14:paraId="587D0E3C" w14:textId="77777777" w:rsidR="009F341A" w:rsidRPr="00477533" w:rsidRDefault="009F341A" w:rsidP="009F7C98">
      <w:pPr>
        <w:pStyle w:val="VuConsidrant"/>
        <w:spacing w:after="0"/>
        <w:rPr>
          <w:rFonts w:ascii="Times New Roman" w:hAnsi="Times New Roman" w:cs="Times New Roman"/>
          <w:sz w:val="22"/>
          <w:szCs w:val="22"/>
        </w:rPr>
      </w:pPr>
    </w:p>
    <w:p w14:paraId="5097FEB8" w14:textId="77777777" w:rsidR="009F7C98" w:rsidRPr="00477533" w:rsidRDefault="009F7C98" w:rsidP="009F7C98">
      <w:pPr>
        <w:pStyle w:val="VuConsidrant"/>
        <w:spacing w:after="0"/>
        <w:rPr>
          <w:rFonts w:ascii="Times New Roman" w:hAnsi="Times New Roman" w:cs="Times New Roman"/>
          <w:sz w:val="22"/>
          <w:szCs w:val="22"/>
        </w:rPr>
      </w:pPr>
      <w:r w:rsidRPr="00477533">
        <w:rPr>
          <w:rFonts w:ascii="Times New Roman" w:hAnsi="Times New Roman" w:cs="Times New Roman"/>
          <w:sz w:val="22"/>
          <w:szCs w:val="22"/>
        </w:rPr>
        <w:t xml:space="preserve">Entre </w:t>
      </w:r>
      <w:r w:rsidR="00B70760" w:rsidRPr="00477533">
        <w:rPr>
          <w:rFonts w:ascii="Times New Roman" w:hAnsi="Times New Roman" w:cs="Times New Roman"/>
          <w:sz w:val="22"/>
          <w:szCs w:val="22"/>
        </w:rPr>
        <w:t>les soussignés</w:t>
      </w:r>
    </w:p>
    <w:p w14:paraId="7213BA66" w14:textId="77777777" w:rsidR="00B70760" w:rsidRPr="00477533" w:rsidRDefault="00050F2C" w:rsidP="009F7C98">
      <w:pPr>
        <w:pStyle w:val="VuConsidrant"/>
        <w:spacing w:after="0"/>
        <w:rPr>
          <w:rFonts w:ascii="Times New Roman" w:hAnsi="Times New Roman" w:cs="Times New Roman"/>
          <w:sz w:val="22"/>
          <w:szCs w:val="22"/>
        </w:rPr>
      </w:pPr>
      <w:r w:rsidRPr="00477533">
        <w:rPr>
          <w:rFonts w:ascii="Times New Roman" w:hAnsi="Times New Roman" w:cs="Times New Roman"/>
          <w:sz w:val="22"/>
          <w:szCs w:val="22"/>
        </w:rPr>
        <w:t>Monsieur le Maire (</w:t>
      </w:r>
      <w:r w:rsidRPr="004422FF">
        <w:rPr>
          <w:rFonts w:ascii="Times New Roman" w:hAnsi="Times New Roman" w:cs="Times New Roman"/>
          <w:i/>
          <w:sz w:val="22"/>
          <w:szCs w:val="22"/>
          <w:highlight w:val="yellow"/>
        </w:rPr>
        <w:t>ou le Président</w:t>
      </w:r>
      <w:r w:rsidRPr="00477533">
        <w:rPr>
          <w:rFonts w:ascii="Times New Roman" w:hAnsi="Times New Roman" w:cs="Times New Roman"/>
          <w:sz w:val="22"/>
          <w:szCs w:val="22"/>
        </w:rPr>
        <w:t xml:space="preserve">) de ………………………… </w:t>
      </w:r>
      <w:r w:rsidR="00B70760" w:rsidRPr="00477533">
        <w:rPr>
          <w:rFonts w:ascii="Times New Roman" w:hAnsi="Times New Roman" w:cs="Times New Roman"/>
          <w:sz w:val="22"/>
          <w:szCs w:val="22"/>
        </w:rPr>
        <w:t>(commune de plus de 100 000 habitants),</w:t>
      </w:r>
    </w:p>
    <w:p w14:paraId="79E2C7EC" w14:textId="77777777" w:rsidR="009F7C98" w:rsidRPr="00477533" w:rsidRDefault="009F7C98" w:rsidP="009F7C98">
      <w:pPr>
        <w:pStyle w:val="VuConsidrant"/>
        <w:spacing w:after="0"/>
        <w:rPr>
          <w:rFonts w:ascii="Times New Roman" w:hAnsi="Times New Roman" w:cs="Times New Roman"/>
          <w:sz w:val="22"/>
          <w:szCs w:val="22"/>
        </w:rPr>
      </w:pPr>
      <w:r w:rsidRPr="00477533">
        <w:rPr>
          <w:rFonts w:ascii="Times New Roman" w:hAnsi="Times New Roman" w:cs="Times New Roman"/>
          <w:sz w:val="22"/>
          <w:szCs w:val="22"/>
        </w:rPr>
        <w:t xml:space="preserve">et </w:t>
      </w:r>
    </w:p>
    <w:p w14:paraId="0C1CA618" w14:textId="77777777" w:rsidR="00050F2C" w:rsidRPr="00477533" w:rsidRDefault="00050F2C" w:rsidP="00050F2C">
      <w:pPr>
        <w:pStyle w:val="VuConsidrant"/>
        <w:spacing w:after="0"/>
        <w:rPr>
          <w:rFonts w:ascii="Times New Roman" w:hAnsi="Times New Roman" w:cs="Times New Roman"/>
          <w:sz w:val="22"/>
          <w:szCs w:val="22"/>
        </w:rPr>
      </w:pPr>
      <w:r w:rsidRPr="00477533">
        <w:rPr>
          <w:rFonts w:ascii="Times New Roman" w:hAnsi="Times New Roman" w:cs="Times New Roman"/>
          <w:sz w:val="22"/>
          <w:szCs w:val="22"/>
        </w:rPr>
        <w:t>M………………………………………………………………………………………………………………………, né</w:t>
      </w:r>
      <w:r w:rsidRPr="004422FF">
        <w:rPr>
          <w:rFonts w:ascii="Times New Roman" w:hAnsi="Times New Roman" w:cs="Times New Roman"/>
          <w:sz w:val="22"/>
          <w:szCs w:val="22"/>
          <w:highlight w:val="yellow"/>
        </w:rPr>
        <w:t>(e</w:t>
      </w:r>
      <w:r w:rsidRPr="00477533">
        <w:rPr>
          <w:rFonts w:ascii="Times New Roman" w:hAnsi="Times New Roman" w:cs="Times New Roman"/>
          <w:sz w:val="22"/>
          <w:szCs w:val="22"/>
        </w:rPr>
        <w:t xml:space="preserve">) le ………………………, </w:t>
      </w:r>
    </w:p>
    <w:p w14:paraId="421C95D9" w14:textId="77777777" w:rsidR="00050F2C" w:rsidRPr="00477533" w:rsidRDefault="00050F2C" w:rsidP="00050F2C">
      <w:pPr>
        <w:pStyle w:val="VuConsidrant"/>
        <w:spacing w:after="0"/>
        <w:rPr>
          <w:rFonts w:ascii="Times New Roman" w:hAnsi="Times New Roman" w:cs="Times New Roman"/>
          <w:sz w:val="22"/>
          <w:szCs w:val="22"/>
        </w:rPr>
      </w:pPr>
      <w:r w:rsidRPr="00477533">
        <w:rPr>
          <w:rFonts w:ascii="Times New Roman" w:hAnsi="Times New Roman" w:cs="Times New Roman"/>
          <w:sz w:val="22"/>
          <w:szCs w:val="22"/>
        </w:rPr>
        <w:t>demeurant ……………………………………………………………………………………………………………………………………………… ;</w:t>
      </w:r>
    </w:p>
    <w:p w14:paraId="5DAD8956" w14:textId="77777777" w:rsidR="009F7C98" w:rsidRPr="00477533" w:rsidRDefault="009F7C98" w:rsidP="009F7C98">
      <w:pPr>
        <w:pStyle w:val="VuConsidrant"/>
        <w:spacing w:after="0"/>
        <w:rPr>
          <w:rFonts w:ascii="Times New Roman" w:hAnsi="Times New Roman" w:cs="Times New Roman"/>
          <w:sz w:val="22"/>
          <w:szCs w:val="22"/>
        </w:rPr>
      </w:pPr>
    </w:p>
    <w:p w14:paraId="657A8A79" w14:textId="77777777" w:rsidR="009F7C98" w:rsidRPr="00477533" w:rsidRDefault="009F7C98" w:rsidP="009F7C98">
      <w:pPr>
        <w:pStyle w:val="VuConsidrant"/>
        <w:spacing w:after="0"/>
        <w:rPr>
          <w:rFonts w:ascii="Times New Roman" w:hAnsi="Times New Roman" w:cs="Times New Roman"/>
          <w:sz w:val="22"/>
          <w:szCs w:val="22"/>
        </w:rPr>
      </w:pPr>
    </w:p>
    <w:p w14:paraId="291F22D1" w14:textId="77777777" w:rsidR="007D77D1" w:rsidRPr="00477533" w:rsidRDefault="007D77D1" w:rsidP="009F7C98">
      <w:pPr>
        <w:pStyle w:val="VuConsidrant"/>
        <w:spacing w:after="0"/>
        <w:rPr>
          <w:rFonts w:ascii="Times New Roman" w:hAnsi="Times New Roman" w:cs="Times New Roman"/>
          <w:sz w:val="22"/>
          <w:szCs w:val="22"/>
        </w:rPr>
      </w:pPr>
      <w:r w:rsidRPr="00477533">
        <w:rPr>
          <w:rFonts w:ascii="Times New Roman" w:hAnsi="Times New Roman" w:cs="Times New Roman"/>
          <w:sz w:val="22"/>
          <w:szCs w:val="22"/>
        </w:rPr>
        <w:t>Il a été</w:t>
      </w:r>
      <w:r w:rsidR="00B70760" w:rsidRPr="00477533">
        <w:rPr>
          <w:rFonts w:ascii="Times New Roman" w:hAnsi="Times New Roman" w:cs="Times New Roman"/>
          <w:sz w:val="22"/>
          <w:szCs w:val="22"/>
        </w:rPr>
        <w:t xml:space="preserve"> </w:t>
      </w:r>
      <w:r w:rsidR="00050F2C" w:rsidRPr="00477533">
        <w:rPr>
          <w:rFonts w:ascii="Times New Roman" w:hAnsi="Times New Roman" w:cs="Times New Roman"/>
          <w:sz w:val="22"/>
          <w:szCs w:val="22"/>
        </w:rPr>
        <w:t>convenu d’</w:t>
      </w:r>
      <w:r w:rsidR="00B70760" w:rsidRPr="00477533">
        <w:rPr>
          <w:rFonts w:ascii="Times New Roman" w:hAnsi="Times New Roman" w:cs="Times New Roman"/>
          <w:sz w:val="22"/>
          <w:szCs w:val="22"/>
        </w:rPr>
        <w:t>un commun accord</w:t>
      </w:r>
      <w:r w:rsidRPr="00477533">
        <w:rPr>
          <w:rFonts w:ascii="Times New Roman" w:hAnsi="Times New Roman" w:cs="Times New Roman"/>
          <w:sz w:val="22"/>
          <w:szCs w:val="22"/>
        </w:rPr>
        <w:t xml:space="preserve"> ce qui suit : </w:t>
      </w:r>
    </w:p>
    <w:p w14:paraId="2A87841E" w14:textId="77777777" w:rsidR="009F7C98" w:rsidRPr="00477533" w:rsidRDefault="009F7C98" w:rsidP="009F7C98">
      <w:pPr>
        <w:pStyle w:val="VuConsidrant"/>
        <w:spacing w:after="0"/>
        <w:rPr>
          <w:rFonts w:ascii="Times New Roman" w:hAnsi="Times New Roman" w:cs="Times New Roman"/>
          <w:sz w:val="22"/>
          <w:szCs w:val="22"/>
        </w:rPr>
      </w:pPr>
    </w:p>
    <w:p w14:paraId="2BE444B9" w14:textId="11E1C3F3" w:rsidR="007D77D1" w:rsidRPr="00477533" w:rsidRDefault="007D77D1" w:rsidP="00050F2C">
      <w:pPr>
        <w:pStyle w:val="articlen"/>
        <w:tabs>
          <w:tab w:val="left" w:pos="1418"/>
        </w:tabs>
        <w:spacing w:before="0" w:after="0"/>
        <w:rPr>
          <w:rFonts w:ascii="Times New Roman" w:hAnsi="Times New Roman" w:cs="Times New Roman"/>
          <w:sz w:val="22"/>
          <w:szCs w:val="22"/>
        </w:rPr>
      </w:pPr>
      <w:r w:rsidRPr="00477533">
        <w:rPr>
          <w:rFonts w:ascii="Times New Roman" w:hAnsi="Times New Roman" w:cs="Times New Roman"/>
          <w:sz w:val="22"/>
          <w:szCs w:val="22"/>
          <w:u w:val="single"/>
        </w:rPr>
        <w:t>ARTICLE 1</w:t>
      </w:r>
      <w:proofErr w:type="gramStart"/>
      <w:r w:rsidR="00054C06" w:rsidRPr="00054C06">
        <w:rPr>
          <w:rFonts w:ascii="Times New Roman" w:hAnsi="Times New Roman" w:cs="Times New Roman"/>
          <w:sz w:val="22"/>
          <w:szCs w:val="22"/>
          <w:u w:val="single"/>
          <w:vertAlign w:val="superscript"/>
        </w:rPr>
        <w:t>er</w:t>
      </w:r>
      <w:r w:rsidR="00054C06">
        <w:rPr>
          <w:rFonts w:ascii="Times New Roman" w:hAnsi="Times New Roman" w:cs="Times New Roman"/>
          <w:sz w:val="22"/>
          <w:szCs w:val="22"/>
          <w:u w:val="single"/>
        </w:rPr>
        <w:t xml:space="preserve"> </w:t>
      </w:r>
      <w:r w:rsidRPr="00477533">
        <w:rPr>
          <w:rFonts w:ascii="Times New Roman" w:hAnsi="Times New Roman" w:cs="Times New Roman"/>
          <w:sz w:val="22"/>
          <w:szCs w:val="22"/>
        </w:rPr>
        <w:t xml:space="preserve"> :</w:t>
      </w:r>
      <w:proofErr w:type="gramEnd"/>
      <w:r w:rsidRPr="00477533">
        <w:rPr>
          <w:rFonts w:ascii="Times New Roman" w:hAnsi="Times New Roman" w:cs="Times New Roman"/>
          <w:sz w:val="22"/>
          <w:szCs w:val="22"/>
        </w:rPr>
        <w:t xml:space="preserve"> </w:t>
      </w:r>
      <w:r w:rsidR="009F7C98" w:rsidRPr="00477533">
        <w:rPr>
          <w:rFonts w:ascii="Times New Roman" w:hAnsi="Times New Roman" w:cs="Times New Roman"/>
          <w:sz w:val="22"/>
          <w:szCs w:val="22"/>
        </w:rPr>
        <w:tab/>
      </w:r>
      <w:r w:rsidRPr="00477533">
        <w:rPr>
          <w:rFonts w:ascii="Times New Roman" w:hAnsi="Times New Roman" w:cs="Times New Roman"/>
          <w:sz w:val="22"/>
          <w:szCs w:val="22"/>
        </w:rPr>
        <w:t>OBJET ET Durée DU CONTRAT</w:t>
      </w:r>
    </w:p>
    <w:p w14:paraId="6F2D2E2B" w14:textId="77777777" w:rsidR="009F7C98" w:rsidRPr="00477533" w:rsidRDefault="009F7C98" w:rsidP="009F7C98">
      <w:pPr>
        <w:pStyle w:val="articlen"/>
        <w:tabs>
          <w:tab w:val="left" w:pos="1843"/>
        </w:tabs>
        <w:spacing w:before="0" w:after="0"/>
        <w:rPr>
          <w:rFonts w:ascii="Times New Roman" w:hAnsi="Times New Roman" w:cs="Times New Roman"/>
          <w:sz w:val="22"/>
          <w:szCs w:val="22"/>
        </w:rPr>
      </w:pPr>
    </w:p>
    <w:p w14:paraId="335113F8" w14:textId="77777777" w:rsidR="00DC4146" w:rsidRPr="00477533" w:rsidRDefault="00050F2C" w:rsidP="004422FF">
      <w:pPr>
        <w:pStyle w:val="articlecontenu"/>
        <w:tabs>
          <w:tab w:val="left" w:pos="1418"/>
        </w:tabs>
        <w:spacing w:after="0"/>
        <w:ind w:firstLine="0"/>
        <w:rPr>
          <w:rFonts w:ascii="Times New Roman" w:hAnsi="Times New Roman" w:cs="Times New Roman"/>
          <w:color w:val="FF0000"/>
          <w:sz w:val="22"/>
          <w:szCs w:val="22"/>
        </w:rPr>
      </w:pPr>
      <w:r w:rsidRPr="00477533">
        <w:rPr>
          <w:rFonts w:ascii="Times New Roman" w:hAnsi="Times New Roman" w:cs="Times New Roman"/>
          <w:sz w:val="22"/>
          <w:szCs w:val="22"/>
        </w:rPr>
        <w:t xml:space="preserve">M…………………………………………………………………… </w:t>
      </w:r>
      <w:r w:rsidR="007D77D1" w:rsidRPr="00477533">
        <w:rPr>
          <w:rFonts w:ascii="Times New Roman" w:hAnsi="Times New Roman" w:cs="Times New Roman"/>
          <w:sz w:val="22"/>
          <w:szCs w:val="22"/>
        </w:rPr>
        <w:t xml:space="preserve">est </w:t>
      </w:r>
      <w:r w:rsidRPr="00477533">
        <w:rPr>
          <w:rFonts w:ascii="Times New Roman" w:hAnsi="Times New Roman" w:cs="Times New Roman"/>
          <w:sz w:val="22"/>
          <w:szCs w:val="22"/>
        </w:rPr>
        <w:t>recrut</w:t>
      </w:r>
      <w:r w:rsidR="007D77D1" w:rsidRPr="00477533">
        <w:rPr>
          <w:rFonts w:ascii="Times New Roman" w:hAnsi="Times New Roman" w:cs="Times New Roman"/>
          <w:sz w:val="22"/>
          <w:szCs w:val="22"/>
        </w:rPr>
        <w:t>é</w:t>
      </w:r>
      <w:r w:rsidR="007D77D1" w:rsidRPr="00477533">
        <w:rPr>
          <w:rFonts w:ascii="Times New Roman" w:hAnsi="Times New Roman" w:cs="Times New Roman"/>
          <w:i/>
          <w:iCs/>
          <w:sz w:val="22"/>
          <w:szCs w:val="22"/>
        </w:rPr>
        <w:t>(e)</w:t>
      </w:r>
      <w:r w:rsidR="007D77D1" w:rsidRPr="00477533">
        <w:rPr>
          <w:rFonts w:ascii="Times New Roman" w:hAnsi="Times New Roman" w:cs="Times New Roman"/>
          <w:sz w:val="22"/>
          <w:szCs w:val="22"/>
        </w:rPr>
        <w:t xml:space="preserve"> </w:t>
      </w:r>
      <w:r w:rsidR="00B70760" w:rsidRPr="00477533">
        <w:rPr>
          <w:rFonts w:ascii="Times New Roman" w:hAnsi="Times New Roman" w:cs="Times New Roman"/>
          <w:sz w:val="22"/>
          <w:szCs w:val="22"/>
        </w:rPr>
        <w:t xml:space="preserve">en qualité de contractuel </w:t>
      </w:r>
      <w:r w:rsidR="007D77D1" w:rsidRPr="00477533">
        <w:rPr>
          <w:rFonts w:ascii="Times New Roman" w:hAnsi="Times New Roman" w:cs="Times New Roman"/>
          <w:sz w:val="22"/>
          <w:szCs w:val="22"/>
        </w:rPr>
        <w:t xml:space="preserve">pour assurer les fonctions </w:t>
      </w:r>
      <w:r w:rsidR="00B70760" w:rsidRPr="00477533">
        <w:rPr>
          <w:rFonts w:ascii="Times New Roman" w:hAnsi="Times New Roman" w:cs="Times New Roman"/>
          <w:sz w:val="22"/>
          <w:szCs w:val="22"/>
        </w:rPr>
        <w:t>de collaborateur de groupe d’élus</w:t>
      </w:r>
      <w:r w:rsidR="009F7C98" w:rsidRPr="00477533">
        <w:rPr>
          <w:rFonts w:ascii="Times New Roman" w:hAnsi="Times New Roman" w:cs="Times New Roman"/>
          <w:sz w:val="22"/>
          <w:szCs w:val="22"/>
        </w:rPr>
        <w:t xml:space="preserve"> </w:t>
      </w:r>
      <w:r w:rsidR="007D77D1" w:rsidRPr="00477533">
        <w:rPr>
          <w:rFonts w:ascii="Times New Roman" w:hAnsi="Times New Roman" w:cs="Times New Roman"/>
          <w:sz w:val="22"/>
          <w:szCs w:val="22"/>
        </w:rPr>
        <w:t>pour une durée de</w:t>
      </w:r>
      <w:r w:rsidR="009F7C98" w:rsidRPr="00477533">
        <w:rPr>
          <w:rFonts w:ascii="Times New Roman" w:hAnsi="Times New Roman" w:cs="Times New Roman"/>
          <w:sz w:val="22"/>
          <w:szCs w:val="22"/>
        </w:rPr>
        <w:t xml:space="preserve"> ………………………………</w:t>
      </w:r>
      <w:r w:rsidR="007D77D1" w:rsidRPr="00477533">
        <w:rPr>
          <w:rFonts w:ascii="Times New Roman" w:hAnsi="Times New Roman" w:cs="Times New Roman"/>
          <w:sz w:val="22"/>
          <w:szCs w:val="22"/>
        </w:rPr>
        <w:t xml:space="preserve"> </w:t>
      </w:r>
      <w:r w:rsidR="007D77D1" w:rsidRPr="004422FF">
        <w:rPr>
          <w:rFonts w:ascii="Times New Roman" w:hAnsi="Times New Roman" w:cs="Times New Roman"/>
          <w:b/>
          <w:bCs/>
          <w:i/>
          <w:iCs/>
          <w:sz w:val="22"/>
          <w:szCs w:val="22"/>
          <w:highlight w:val="yellow"/>
        </w:rPr>
        <w:t>(</w:t>
      </w:r>
      <w:r w:rsidR="00882CB4" w:rsidRPr="004422FF">
        <w:rPr>
          <w:rFonts w:ascii="Times New Roman" w:hAnsi="Times New Roman" w:cs="Times New Roman"/>
          <w:b/>
          <w:bCs/>
          <w:i/>
          <w:iCs/>
          <w:sz w:val="22"/>
          <w:szCs w:val="22"/>
          <w:highlight w:val="yellow"/>
        </w:rPr>
        <w:t xml:space="preserve">durée </w:t>
      </w:r>
      <w:r w:rsidR="007D77D1" w:rsidRPr="004422FF">
        <w:rPr>
          <w:rFonts w:ascii="Times New Roman" w:hAnsi="Times New Roman" w:cs="Times New Roman"/>
          <w:b/>
          <w:bCs/>
          <w:i/>
          <w:iCs/>
          <w:sz w:val="22"/>
          <w:szCs w:val="22"/>
          <w:highlight w:val="yellow"/>
        </w:rPr>
        <w:t>maximum 3 ans</w:t>
      </w:r>
      <w:r w:rsidR="00CD20FE" w:rsidRPr="004422FF">
        <w:rPr>
          <w:rFonts w:ascii="Times New Roman" w:hAnsi="Times New Roman" w:cs="Times New Roman"/>
          <w:b/>
          <w:bCs/>
          <w:i/>
          <w:iCs/>
          <w:sz w:val="22"/>
          <w:szCs w:val="22"/>
          <w:highlight w:val="yellow"/>
        </w:rPr>
        <w:t xml:space="preserve"> </w:t>
      </w:r>
      <w:r w:rsidR="006A6706" w:rsidRPr="004422FF">
        <w:rPr>
          <w:rFonts w:ascii="Times New Roman" w:hAnsi="Times New Roman" w:cs="Times New Roman"/>
          <w:b/>
          <w:bCs/>
          <w:i/>
          <w:iCs/>
          <w:sz w:val="22"/>
          <w:szCs w:val="22"/>
          <w:highlight w:val="yellow"/>
        </w:rPr>
        <w:t xml:space="preserve">qui </w:t>
      </w:r>
      <w:r w:rsidR="00CD20FE" w:rsidRPr="004422FF">
        <w:rPr>
          <w:rFonts w:ascii="Times New Roman" w:hAnsi="Times New Roman" w:cs="Times New Roman"/>
          <w:b/>
          <w:bCs/>
          <w:i/>
          <w:iCs/>
          <w:sz w:val="22"/>
          <w:szCs w:val="22"/>
          <w:highlight w:val="yellow"/>
        </w:rPr>
        <w:t>ne peut en aucun cas être supérieure à la durée du mandat électoral de l’assemblée délibérante</w:t>
      </w:r>
      <w:r w:rsidR="007D77D1" w:rsidRPr="004422FF">
        <w:rPr>
          <w:rFonts w:ascii="Times New Roman" w:hAnsi="Times New Roman" w:cs="Times New Roman"/>
          <w:b/>
          <w:bCs/>
          <w:i/>
          <w:iCs/>
          <w:sz w:val="22"/>
          <w:szCs w:val="22"/>
          <w:highlight w:val="yellow"/>
        </w:rPr>
        <w:t>),</w:t>
      </w:r>
      <w:r w:rsidR="007D77D1" w:rsidRPr="00477533">
        <w:rPr>
          <w:rFonts w:ascii="Times New Roman" w:hAnsi="Times New Roman" w:cs="Times New Roman"/>
          <w:sz w:val="22"/>
          <w:szCs w:val="22"/>
        </w:rPr>
        <w:t xml:space="preserve"> à compter du </w:t>
      </w:r>
      <w:r w:rsidR="009F7C98" w:rsidRPr="00477533">
        <w:rPr>
          <w:rFonts w:ascii="Times New Roman" w:hAnsi="Times New Roman" w:cs="Times New Roman"/>
          <w:sz w:val="22"/>
          <w:szCs w:val="22"/>
        </w:rPr>
        <w:t>………………………………</w:t>
      </w:r>
      <w:r w:rsidRPr="00477533">
        <w:rPr>
          <w:rFonts w:ascii="Times New Roman" w:hAnsi="Times New Roman" w:cs="Times New Roman"/>
          <w:sz w:val="22"/>
          <w:szCs w:val="22"/>
        </w:rPr>
        <w:t>.</w:t>
      </w:r>
      <w:r w:rsidR="00DC4146" w:rsidRPr="00477533">
        <w:rPr>
          <w:rFonts w:ascii="Times New Roman" w:hAnsi="Times New Roman" w:cs="Times New Roman"/>
          <w:color w:val="0000FF"/>
          <w:sz w:val="22"/>
          <w:szCs w:val="22"/>
        </w:rPr>
        <w:t xml:space="preserve"> </w:t>
      </w:r>
    </w:p>
    <w:p w14:paraId="4877DDBF" w14:textId="77777777" w:rsidR="009F7C98" w:rsidRPr="00477533" w:rsidRDefault="009F7C98" w:rsidP="009F7C98">
      <w:pPr>
        <w:pStyle w:val="articlen"/>
        <w:spacing w:before="0" w:after="0"/>
        <w:rPr>
          <w:rFonts w:ascii="Times New Roman" w:hAnsi="Times New Roman" w:cs="Times New Roman"/>
          <w:sz w:val="22"/>
          <w:szCs w:val="22"/>
        </w:rPr>
      </w:pPr>
    </w:p>
    <w:p w14:paraId="3982BB42" w14:textId="77777777" w:rsidR="00050F2C" w:rsidRPr="00477533" w:rsidRDefault="00050F2C" w:rsidP="004422FF">
      <w:pPr>
        <w:pStyle w:val="articlen"/>
        <w:tabs>
          <w:tab w:val="left" w:pos="1418"/>
        </w:tabs>
        <w:spacing w:before="0" w:after="0"/>
        <w:rPr>
          <w:rFonts w:ascii="Times New Roman" w:hAnsi="Times New Roman" w:cs="Times New Roman"/>
          <w:b w:val="0"/>
          <w:caps w:val="0"/>
          <w:sz w:val="22"/>
          <w:szCs w:val="22"/>
        </w:rPr>
      </w:pPr>
      <w:r w:rsidRPr="00477533">
        <w:rPr>
          <w:rFonts w:ascii="Times New Roman" w:hAnsi="Times New Roman" w:cs="Times New Roman"/>
          <w:b w:val="0"/>
          <w:caps w:val="0"/>
          <w:sz w:val="22"/>
          <w:szCs w:val="22"/>
        </w:rPr>
        <w:t>Ce recrutement intervient au titre de l’article 110-1 de la loi n°84-53 du 26 janvier 1984.</w:t>
      </w:r>
    </w:p>
    <w:p w14:paraId="6756A8C4" w14:textId="77777777" w:rsidR="00050F2C" w:rsidRPr="00477533" w:rsidRDefault="00050F2C" w:rsidP="00050F2C">
      <w:pPr>
        <w:pStyle w:val="articlen"/>
        <w:tabs>
          <w:tab w:val="left" w:pos="1418"/>
        </w:tabs>
        <w:spacing w:before="0" w:after="0"/>
        <w:ind w:left="1418"/>
        <w:rPr>
          <w:rFonts w:ascii="Times New Roman" w:hAnsi="Times New Roman" w:cs="Times New Roman"/>
          <w:b w:val="0"/>
          <w:caps w:val="0"/>
          <w:sz w:val="22"/>
          <w:szCs w:val="22"/>
        </w:rPr>
      </w:pPr>
    </w:p>
    <w:p w14:paraId="02956696" w14:textId="3380D0E1" w:rsidR="00050F2C" w:rsidRPr="00477533" w:rsidRDefault="00050F2C" w:rsidP="00050F2C">
      <w:pPr>
        <w:pStyle w:val="articlecontenu"/>
        <w:tabs>
          <w:tab w:val="left" w:pos="0"/>
          <w:tab w:val="left" w:pos="1418"/>
        </w:tabs>
        <w:spacing w:after="0"/>
        <w:ind w:firstLine="0"/>
        <w:rPr>
          <w:rFonts w:ascii="Times New Roman" w:hAnsi="Times New Roman" w:cs="Times New Roman"/>
          <w:sz w:val="22"/>
          <w:szCs w:val="22"/>
        </w:rPr>
      </w:pPr>
      <w:r w:rsidRPr="00477533">
        <w:rPr>
          <w:rFonts w:ascii="Times New Roman" w:hAnsi="Times New Roman" w:cs="Times New Roman"/>
          <w:b/>
          <w:sz w:val="22"/>
          <w:szCs w:val="22"/>
          <w:u w:val="single"/>
        </w:rPr>
        <w:t>ARTICLE 2</w:t>
      </w:r>
      <w:proofErr w:type="gramStart"/>
      <w:r w:rsidR="00054C06" w:rsidRPr="00054C06">
        <w:rPr>
          <w:rFonts w:ascii="Times New Roman" w:hAnsi="Times New Roman" w:cs="Times New Roman"/>
          <w:b/>
          <w:sz w:val="22"/>
          <w:szCs w:val="22"/>
          <w:u w:val="single"/>
          <w:vertAlign w:val="superscript"/>
        </w:rPr>
        <w:t>ème</w:t>
      </w:r>
      <w:r w:rsidR="00054C06">
        <w:rPr>
          <w:rFonts w:ascii="Times New Roman" w:hAnsi="Times New Roman" w:cs="Times New Roman"/>
          <w:b/>
          <w:sz w:val="22"/>
          <w:szCs w:val="22"/>
          <w:u w:val="single"/>
        </w:rPr>
        <w:t xml:space="preserve"> </w:t>
      </w:r>
      <w:r w:rsidRPr="00477533">
        <w:rPr>
          <w:rFonts w:ascii="Times New Roman" w:hAnsi="Times New Roman" w:cs="Times New Roman"/>
          <w:b/>
          <w:sz w:val="22"/>
          <w:szCs w:val="22"/>
        </w:rPr>
        <w:t> :</w:t>
      </w:r>
      <w:proofErr w:type="gramEnd"/>
      <w:r w:rsidRPr="00477533">
        <w:rPr>
          <w:rFonts w:ascii="Times New Roman" w:hAnsi="Times New Roman" w:cs="Times New Roman"/>
          <w:b/>
          <w:sz w:val="22"/>
          <w:szCs w:val="22"/>
        </w:rPr>
        <w:tab/>
        <w:t>PERIODE D’ESSAI</w:t>
      </w:r>
    </w:p>
    <w:p w14:paraId="388D33E0" w14:textId="77777777" w:rsidR="00050F2C" w:rsidRPr="00477533" w:rsidRDefault="00050F2C" w:rsidP="00050F2C">
      <w:pPr>
        <w:pStyle w:val="articlecontenu"/>
        <w:tabs>
          <w:tab w:val="left" w:pos="0"/>
        </w:tabs>
        <w:spacing w:after="0"/>
        <w:ind w:firstLine="0"/>
        <w:rPr>
          <w:rFonts w:ascii="Times New Roman" w:hAnsi="Times New Roman" w:cs="Times New Roman"/>
          <w:sz w:val="22"/>
          <w:szCs w:val="22"/>
        </w:rPr>
      </w:pPr>
    </w:p>
    <w:p w14:paraId="1C0BF8BD" w14:textId="77777777" w:rsidR="00050F2C" w:rsidRPr="00477533" w:rsidRDefault="00050F2C" w:rsidP="004422FF">
      <w:pPr>
        <w:pStyle w:val="articlecontenu"/>
        <w:numPr>
          <w:ilvl w:val="0"/>
          <w:numId w:val="12"/>
        </w:numPr>
        <w:tabs>
          <w:tab w:val="clear" w:pos="1778"/>
        </w:tabs>
        <w:spacing w:after="0"/>
        <w:ind w:left="426" w:hanging="426"/>
        <w:rPr>
          <w:rFonts w:ascii="Times New Roman" w:hAnsi="Times New Roman" w:cs="Times New Roman"/>
          <w:i/>
          <w:sz w:val="22"/>
          <w:szCs w:val="22"/>
          <w:u w:val="single"/>
        </w:rPr>
      </w:pPr>
      <w:r w:rsidRPr="00477533">
        <w:rPr>
          <w:rFonts w:ascii="Times New Roman" w:hAnsi="Times New Roman" w:cs="Times New Roman"/>
          <w:i/>
          <w:sz w:val="22"/>
          <w:szCs w:val="22"/>
          <w:u w:val="single"/>
        </w:rPr>
        <w:t xml:space="preserve">Durée de la période d’essai </w:t>
      </w:r>
    </w:p>
    <w:p w14:paraId="12522568" w14:textId="77777777" w:rsidR="00050F2C" w:rsidRPr="00477533" w:rsidRDefault="00050F2C" w:rsidP="00050F2C">
      <w:pPr>
        <w:pStyle w:val="articlecontenu"/>
        <w:tabs>
          <w:tab w:val="left" w:pos="1418"/>
        </w:tabs>
        <w:spacing w:after="0"/>
        <w:ind w:left="1418" w:firstLine="0"/>
        <w:rPr>
          <w:rFonts w:ascii="Times New Roman" w:hAnsi="Times New Roman" w:cs="Times New Roman"/>
          <w:sz w:val="22"/>
          <w:szCs w:val="22"/>
        </w:rPr>
      </w:pPr>
    </w:p>
    <w:p w14:paraId="7471C9D7" w14:textId="77777777" w:rsidR="00050F2C" w:rsidRPr="00477533" w:rsidRDefault="00050F2C" w:rsidP="004422FF">
      <w:pPr>
        <w:pStyle w:val="articlecontenu"/>
        <w:tabs>
          <w:tab w:val="left" w:pos="1418"/>
        </w:tabs>
        <w:spacing w:after="0"/>
        <w:ind w:firstLine="0"/>
        <w:rPr>
          <w:rFonts w:ascii="Times New Roman" w:hAnsi="Times New Roman" w:cs="Times New Roman"/>
          <w:i/>
          <w:iCs/>
          <w:sz w:val="22"/>
          <w:szCs w:val="22"/>
        </w:rPr>
      </w:pPr>
      <w:r w:rsidRPr="00477533">
        <w:rPr>
          <w:rFonts w:ascii="Times New Roman" w:hAnsi="Times New Roman" w:cs="Times New Roman"/>
          <w:sz w:val="22"/>
          <w:szCs w:val="22"/>
        </w:rPr>
        <w:t>M…………………………………………………………………… est soumis(</w:t>
      </w:r>
      <w:r w:rsidRPr="004422FF">
        <w:rPr>
          <w:rFonts w:ascii="Times New Roman" w:hAnsi="Times New Roman" w:cs="Times New Roman"/>
          <w:sz w:val="22"/>
          <w:szCs w:val="22"/>
          <w:highlight w:val="yellow"/>
        </w:rPr>
        <w:t>e</w:t>
      </w:r>
      <w:r w:rsidRPr="00477533">
        <w:rPr>
          <w:rFonts w:ascii="Times New Roman" w:hAnsi="Times New Roman" w:cs="Times New Roman"/>
          <w:sz w:val="22"/>
          <w:szCs w:val="22"/>
        </w:rPr>
        <w:t xml:space="preserve">) à une période d’essai de </w:t>
      </w:r>
      <w:r w:rsidRPr="00477533">
        <w:rPr>
          <w:rFonts w:ascii="Times New Roman" w:hAnsi="Times New Roman" w:cs="Times New Roman"/>
          <w:bCs/>
          <w:iCs/>
          <w:sz w:val="22"/>
          <w:szCs w:val="22"/>
        </w:rPr>
        <w:t xml:space="preserve">………………………… (période d’essai qui peut être modulée à raison d’un jour ouvré par semaine </w:t>
      </w:r>
      <w:r w:rsidRPr="00477533">
        <w:rPr>
          <w:rFonts w:ascii="Times New Roman" w:hAnsi="Times New Roman" w:cs="Times New Roman"/>
          <w:bCs/>
          <w:iCs/>
          <w:sz w:val="22"/>
          <w:szCs w:val="22"/>
        </w:rPr>
        <w:lastRenderedPageBreak/>
        <w:t>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sidRPr="00477533">
        <w:rPr>
          <w:rFonts w:ascii="Times New Roman" w:hAnsi="Times New Roman" w:cs="Times New Roman"/>
          <w:i/>
          <w:iCs/>
          <w:sz w:val="22"/>
          <w:szCs w:val="22"/>
        </w:rPr>
        <w:t>.</w:t>
      </w:r>
    </w:p>
    <w:p w14:paraId="4C592CC0" w14:textId="77777777" w:rsidR="00050F2C" w:rsidRPr="00477533" w:rsidRDefault="00050F2C" w:rsidP="00050F2C">
      <w:pPr>
        <w:pStyle w:val="articlecontenu"/>
        <w:tabs>
          <w:tab w:val="left" w:pos="1418"/>
        </w:tabs>
        <w:spacing w:after="0"/>
        <w:ind w:left="1418" w:firstLine="0"/>
        <w:rPr>
          <w:rFonts w:ascii="Times New Roman" w:hAnsi="Times New Roman" w:cs="Times New Roman"/>
          <w:i/>
          <w:iCs/>
          <w:sz w:val="22"/>
          <w:szCs w:val="22"/>
        </w:rPr>
      </w:pPr>
    </w:p>
    <w:p w14:paraId="14168E1B" w14:textId="77777777" w:rsidR="00050F2C" w:rsidRPr="00477533" w:rsidRDefault="00050F2C" w:rsidP="004422FF">
      <w:pPr>
        <w:pStyle w:val="articlecontenu"/>
        <w:numPr>
          <w:ilvl w:val="0"/>
          <w:numId w:val="12"/>
        </w:numPr>
        <w:tabs>
          <w:tab w:val="clear" w:pos="1778"/>
        </w:tabs>
        <w:spacing w:after="0"/>
        <w:ind w:left="426" w:hanging="426"/>
        <w:rPr>
          <w:rFonts w:ascii="Times New Roman" w:hAnsi="Times New Roman" w:cs="Times New Roman"/>
          <w:i/>
          <w:sz w:val="22"/>
          <w:szCs w:val="22"/>
          <w:u w:val="single"/>
        </w:rPr>
      </w:pPr>
      <w:r w:rsidRPr="00477533">
        <w:rPr>
          <w:rFonts w:ascii="Times New Roman" w:hAnsi="Times New Roman" w:cs="Times New Roman"/>
          <w:i/>
          <w:sz w:val="22"/>
          <w:szCs w:val="22"/>
          <w:u w:val="single"/>
        </w:rPr>
        <w:t>Possibilité de renouveler la période d’essai</w:t>
      </w:r>
    </w:p>
    <w:p w14:paraId="405658CE" w14:textId="77777777" w:rsidR="00050F2C" w:rsidRPr="00477533" w:rsidRDefault="00050F2C" w:rsidP="00050F2C">
      <w:pPr>
        <w:pStyle w:val="articlecontenu"/>
        <w:tabs>
          <w:tab w:val="left" w:pos="1418"/>
        </w:tabs>
        <w:spacing w:after="0"/>
        <w:ind w:left="1418" w:firstLine="0"/>
        <w:rPr>
          <w:rFonts w:ascii="Times New Roman" w:hAnsi="Times New Roman" w:cs="Times New Roman"/>
          <w:iCs/>
          <w:sz w:val="22"/>
          <w:szCs w:val="22"/>
        </w:rPr>
      </w:pPr>
    </w:p>
    <w:p w14:paraId="4B99BD1D"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La collectivité se réserve la possibilité de renouveler une fois la période d’essai pour une durée au plus égale à sa durée initiale.</w:t>
      </w:r>
    </w:p>
    <w:p w14:paraId="63F8D90D" w14:textId="77777777" w:rsidR="00050F2C" w:rsidRPr="00477533" w:rsidRDefault="00050F2C" w:rsidP="004422FF">
      <w:pPr>
        <w:pStyle w:val="articlecontenu"/>
        <w:tabs>
          <w:tab w:val="left" w:pos="1418"/>
        </w:tabs>
        <w:spacing w:after="0"/>
        <w:ind w:firstLine="0"/>
        <w:rPr>
          <w:rFonts w:ascii="Times New Roman" w:hAnsi="Times New Roman" w:cs="Times New Roman"/>
          <w:b/>
          <w:i/>
          <w:sz w:val="22"/>
          <w:szCs w:val="22"/>
        </w:rPr>
      </w:pPr>
      <w:r w:rsidRPr="004422FF">
        <w:rPr>
          <w:rFonts w:ascii="Times New Roman" w:hAnsi="Times New Roman" w:cs="Times New Roman"/>
          <w:b/>
          <w:i/>
          <w:sz w:val="22"/>
          <w:szCs w:val="22"/>
          <w:highlight w:val="yellow"/>
          <w:u w:val="single"/>
        </w:rPr>
        <w:t>N.B.</w:t>
      </w:r>
      <w:r w:rsidRPr="004422FF">
        <w:rPr>
          <w:rFonts w:ascii="Times New Roman" w:hAnsi="Times New Roman" w:cs="Times New Roman"/>
          <w:b/>
          <w:i/>
          <w:sz w:val="22"/>
          <w:szCs w:val="22"/>
          <w:highlight w:val="yellow"/>
        </w:rPr>
        <w:t> : La possibilité de renouveler la période d’essai doit être obligatoirement stipulée dans le contrat si la collectivité souhaite la renouveler.</w:t>
      </w:r>
    </w:p>
    <w:p w14:paraId="5CABA78E" w14:textId="77777777" w:rsidR="00050F2C" w:rsidRPr="00477533" w:rsidRDefault="00050F2C" w:rsidP="00050F2C">
      <w:pPr>
        <w:pStyle w:val="articlecontenu"/>
        <w:tabs>
          <w:tab w:val="left" w:pos="1418"/>
        </w:tabs>
        <w:spacing w:after="0"/>
        <w:ind w:left="1418" w:firstLine="0"/>
        <w:rPr>
          <w:rFonts w:ascii="Times New Roman" w:hAnsi="Times New Roman" w:cs="Times New Roman"/>
          <w:sz w:val="22"/>
          <w:szCs w:val="22"/>
        </w:rPr>
      </w:pPr>
    </w:p>
    <w:p w14:paraId="4047D8A3" w14:textId="77777777" w:rsidR="00050F2C" w:rsidRPr="00477533" w:rsidRDefault="00050F2C" w:rsidP="004422FF">
      <w:pPr>
        <w:pStyle w:val="articlecontenu"/>
        <w:numPr>
          <w:ilvl w:val="0"/>
          <w:numId w:val="12"/>
        </w:numPr>
        <w:tabs>
          <w:tab w:val="clear" w:pos="1778"/>
        </w:tabs>
        <w:spacing w:after="0"/>
        <w:ind w:left="426" w:hanging="426"/>
        <w:rPr>
          <w:rFonts w:ascii="Times New Roman" w:hAnsi="Times New Roman" w:cs="Times New Roman"/>
          <w:sz w:val="22"/>
          <w:szCs w:val="22"/>
        </w:rPr>
      </w:pPr>
      <w:r w:rsidRPr="00477533">
        <w:rPr>
          <w:rFonts w:ascii="Times New Roman" w:hAnsi="Times New Roman" w:cs="Times New Roman"/>
          <w:i/>
          <w:sz w:val="22"/>
          <w:szCs w:val="22"/>
          <w:u w:val="single"/>
        </w:rPr>
        <w:t>Licenciement en cours ou au terme de la période d’essai</w:t>
      </w:r>
    </w:p>
    <w:p w14:paraId="1F4ECE31" w14:textId="77777777" w:rsidR="00050F2C" w:rsidRPr="00477533" w:rsidRDefault="00050F2C" w:rsidP="00050F2C">
      <w:pPr>
        <w:pStyle w:val="articlecontenu"/>
        <w:tabs>
          <w:tab w:val="left" w:pos="1418"/>
        </w:tabs>
        <w:spacing w:after="0"/>
        <w:ind w:left="1418" w:firstLine="0"/>
        <w:rPr>
          <w:rFonts w:ascii="Times New Roman" w:hAnsi="Times New Roman" w:cs="Times New Roman"/>
          <w:sz w:val="22"/>
          <w:szCs w:val="22"/>
        </w:rPr>
      </w:pPr>
    </w:p>
    <w:p w14:paraId="2D48F3A3"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477533">
        <w:rPr>
          <w:rFonts w:ascii="Times New Roman" w:hAnsi="Times New Roman" w:cs="Times New Roman"/>
          <w:sz w:val="22"/>
          <w:szCs w:val="22"/>
          <w:vertAlign w:val="superscript"/>
        </w:rPr>
        <w:t>ème</w:t>
      </w:r>
      <w:r w:rsidRPr="00477533">
        <w:rPr>
          <w:rFonts w:ascii="Times New Roman" w:hAnsi="Times New Roman" w:cs="Times New Roman"/>
          <w:sz w:val="22"/>
          <w:szCs w:val="22"/>
        </w:rPr>
        <w:t xml:space="preserve"> alinéa de l’article 42 du décret n°</w:t>
      </w:r>
      <w:r w:rsidR="004422FF">
        <w:rPr>
          <w:rFonts w:ascii="Times New Roman" w:hAnsi="Times New Roman" w:cs="Times New Roman"/>
          <w:sz w:val="22"/>
          <w:szCs w:val="22"/>
        </w:rPr>
        <w:t xml:space="preserve"> </w:t>
      </w:r>
      <w:r w:rsidRPr="00477533">
        <w:rPr>
          <w:rFonts w:ascii="Times New Roman" w:hAnsi="Times New Roman" w:cs="Times New Roman"/>
          <w:sz w:val="22"/>
          <w:szCs w:val="22"/>
        </w:rPr>
        <w:t>88-145 du 15 février 1988.</w:t>
      </w:r>
    </w:p>
    <w:p w14:paraId="62B772C7"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La décision de licenciement est notifiée à l’intéressée par lettre recommandée avec demande d’avis de réception ou par lettre remise en main propre contre décharge.</w:t>
      </w:r>
    </w:p>
    <w:p w14:paraId="32BB2FD5"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Le licenciement au cours de la période d’essai doit être motivé.</w:t>
      </w:r>
    </w:p>
    <w:p w14:paraId="5226DBAA" w14:textId="77777777" w:rsidR="00050F2C" w:rsidRPr="00477533" w:rsidRDefault="00050F2C" w:rsidP="00050F2C">
      <w:pPr>
        <w:pStyle w:val="articlecontenu"/>
        <w:tabs>
          <w:tab w:val="left" w:pos="1418"/>
        </w:tabs>
        <w:spacing w:after="0"/>
        <w:ind w:left="1418" w:firstLine="0"/>
        <w:jc w:val="center"/>
        <w:rPr>
          <w:rFonts w:ascii="Times New Roman" w:hAnsi="Times New Roman" w:cs="Times New Roman"/>
          <w:sz w:val="22"/>
          <w:szCs w:val="22"/>
        </w:rPr>
      </w:pPr>
    </w:p>
    <w:p w14:paraId="37C5E811"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422FF">
        <w:rPr>
          <w:rFonts w:ascii="Times New Roman" w:hAnsi="Times New Roman" w:cs="Times New Roman"/>
          <w:sz w:val="22"/>
          <w:szCs w:val="22"/>
          <w:highlight w:val="yellow"/>
        </w:rPr>
        <w:t>ou</w:t>
      </w:r>
    </w:p>
    <w:p w14:paraId="3E64AFD0" w14:textId="77777777" w:rsidR="00050F2C" w:rsidRPr="00477533" w:rsidRDefault="00050F2C" w:rsidP="00050F2C">
      <w:pPr>
        <w:pStyle w:val="articlecontenu"/>
        <w:tabs>
          <w:tab w:val="left" w:pos="1418"/>
        </w:tabs>
        <w:spacing w:after="0"/>
        <w:ind w:left="1418" w:firstLine="0"/>
        <w:jc w:val="center"/>
        <w:rPr>
          <w:rFonts w:ascii="Times New Roman" w:hAnsi="Times New Roman" w:cs="Times New Roman"/>
          <w:sz w:val="22"/>
          <w:szCs w:val="22"/>
        </w:rPr>
      </w:pPr>
    </w:p>
    <w:p w14:paraId="37B99E06"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M…………………………………………………………………… n’est pas soumis(</w:t>
      </w:r>
      <w:r w:rsidRPr="004422FF">
        <w:rPr>
          <w:rFonts w:ascii="Times New Roman" w:hAnsi="Times New Roman" w:cs="Times New Roman"/>
          <w:sz w:val="22"/>
          <w:szCs w:val="22"/>
          <w:highlight w:val="yellow"/>
        </w:rPr>
        <w:t>e)</w:t>
      </w:r>
      <w:r w:rsidRPr="00477533">
        <w:rPr>
          <w:rFonts w:ascii="Times New Roman" w:hAnsi="Times New Roman" w:cs="Times New Roman"/>
          <w:sz w:val="22"/>
          <w:szCs w:val="22"/>
        </w:rPr>
        <w:t xml:space="preserve"> à une période d’essai.</w:t>
      </w:r>
    </w:p>
    <w:p w14:paraId="66F00F63" w14:textId="77777777" w:rsidR="00050F2C" w:rsidRPr="00477533" w:rsidRDefault="00050F2C" w:rsidP="009F7C98">
      <w:pPr>
        <w:pStyle w:val="articlen"/>
        <w:spacing w:before="0" w:after="0"/>
        <w:rPr>
          <w:rFonts w:ascii="Times New Roman" w:hAnsi="Times New Roman" w:cs="Times New Roman"/>
          <w:sz w:val="22"/>
          <w:szCs w:val="22"/>
        </w:rPr>
      </w:pPr>
    </w:p>
    <w:p w14:paraId="228B468C" w14:textId="7C314DD6" w:rsidR="00050F2C" w:rsidRPr="00477533" w:rsidRDefault="00050F2C" w:rsidP="00050F2C">
      <w:pPr>
        <w:pStyle w:val="articlen"/>
        <w:tabs>
          <w:tab w:val="left" w:pos="1418"/>
        </w:tabs>
        <w:spacing w:before="0" w:after="0"/>
        <w:rPr>
          <w:rFonts w:ascii="Times New Roman" w:hAnsi="Times New Roman" w:cs="Times New Roman"/>
          <w:sz w:val="22"/>
          <w:szCs w:val="22"/>
        </w:rPr>
      </w:pPr>
      <w:r w:rsidRPr="00477533">
        <w:rPr>
          <w:rFonts w:ascii="Times New Roman" w:hAnsi="Times New Roman" w:cs="Times New Roman"/>
          <w:sz w:val="22"/>
          <w:szCs w:val="22"/>
          <w:u w:val="single"/>
        </w:rPr>
        <w:t>ARTICLE 3</w:t>
      </w:r>
      <w:proofErr w:type="gramStart"/>
      <w:r w:rsidR="00054C06">
        <w:rPr>
          <w:rFonts w:ascii="Times New Roman" w:hAnsi="Times New Roman" w:cs="Times New Roman"/>
          <w:sz w:val="22"/>
          <w:szCs w:val="22"/>
          <w:u w:val="single"/>
        </w:rPr>
        <w:t xml:space="preserve">ème </w:t>
      </w:r>
      <w:r w:rsidRPr="00477533">
        <w:rPr>
          <w:rFonts w:ascii="Times New Roman" w:hAnsi="Times New Roman" w:cs="Times New Roman"/>
          <w:sz w:val="22"/>
          <w:szCs w:val="22"/>
        </w:rPr>
        <w:t xml:space="preserve"> :</w:t>
      </w:r>
      <w:proofErr w:type="gramEnd"/>
      <w:r w:rsidRPr="00477533">
        <w:rPr>
          <w:rFonts w:ascii="Times New Roman" w:hAnsi="Times New Roman" w:cs="Times New Roman"/>
          <w:sz w:val="22"/>
          <w:szCs w:val="22"/>
        </w:rPr>
        <w:t xml:space="preserve"> </w:t>
      </w:r>
      <w:r w:rsidRPr="00477533">
        <w:rPr>
          <w:rFonts w:ascii="Times New Roman" w:hAnsi="Times New Roman" w:cs="Times New Roman"/>
          <w:sz w:val="22"/>
          <w:szCs w:val="22"/>
        </w:rPr>
        <w:tab/>
        <w:t>Rémunération</w:t>
      </w:r>
    </w:p>
    <w:p w14:paraId="541E2CD2" w14:textId="77777777" w:rsidR="00050F2C" w:rsidRPr="00477533" w:rsidRDefault="00050F2C" w:rsidP="00050F2C">
      <w:pPr>
        <w:pStyle w:val="articlecontenu"/>
        <w:spacing w:after="0"/>
        <w:rPr>
          <w:rFonts w:ascii="Times New Roman" w:hAnsi="Times New Roman" w:cs="Times New Roman"/>
          <w:sz w:val="22"/>
          <w:szCs w:val="22"/>
        </w:rPr>
      </w:pPr>
    </w:p>
    <w:p w14:paraId="24AA4477" w14:textId="77777777" w:rsidR="00050F2C" w:rsidRPr="00477533" w:rsidRDefault="00050F2C" w:rsidP="004422FF">
      <w:pPr>
        <w:pStyle w:val="articlecontenu"/>
        <w:spacing w:after="0"/>
        <w:ind w:firstLine="0"/>
        <w:rPr>
          <w:rFonts w:ascii="Times New Roman" w:hAnsi="Times New Roman" w:cs="Times New Roman"/>
          <w:sz w:val="22"/>
          <w:szCs w:val="22"/>
        </w:rPr>
      </w:pPr>
      <w:r w:rsidRPr="00477533">
        <w:rPr>
          <w:rFonts w:ascii="Times New Roman" w:hAnsi="Times New Roman" w:cs="Times New Roman"/>
          <w:sz w:val="22"/>
          <w:szCs w:val="22"/>
        </w:rPr>
        <w:t>Pour l'exécution du présent contrat, M…………………………………………………………………… reçoit une rémunération mensuelle de …………… dans les conditions définies par la délibération.</w:t>
      </w:r>
    </w:p>
    <w:p w14:paraId="33114A58" w14:textId="77777777" w:rsidR="00050F2C" w:rsidRPr="00477533" w:rsidRDefault="00050F2C" w:rsidP="009F7C98">
      <w:pPr>
        <w:pStyle w:val="articlen"/>
        <w:spacing w:before="0" w:after="0"/>
        <w:rPr>
          <w:rFonts w:ascii="Times New Roman" w:hAnsi="Times New Roman" w:cs="Times New Roman"/>
          <w:sz w:val="22"/>
          <w:szCs w:val="22"/>
        </w:rPr>
      </w:pPr>
    </w:p>
    <w:p w14:paraId="395DE5E4" w14:textId="3F911D13" w:rsidR="00050F2C" w:rsidRPr="00477533" w:rsidRDefault="00050F2C" w:rsidP="00050F2C">
      <w:pPr>
        <w:pStyle w:val="articlen"/>
        <w:tabs>
          <w:tab w:val="left" w:pos="1418"/>
        </w:tabs>
        <w:spacing w:before="0" w:after="0"/>
        <w:rPr>
          <w:rFonts w:ascii="Times New Roman" w:hAnsi="Times New Roman" w:cs="Times New Roman"/>
          <w:sz w:val="22"/>
          <w:szCs w:val="22"/>
        </w:rPr>
      </w:pPr>
      <w:r w:rsidRPr="00477533">
        <w:rPr>
          <w:rFonts w:ascii="Times New Roman" w:hAnsi="Times New Roman" w:cs="Times New Roman"/>
          <w:sz w:val="22"/>
          <w:szCs w:val="22"/>
          <w:u w:val="single"/>
        </w:rPr>
        <w:t>ARTICLE 4</w:t>
      </w:r>
      <w:proofErr w:type="gramStart"/>
      <w:r w:rsidR="00054C06">
        <w:rPr>
          <w:rFonts w:ascii="Times New Roman" w:hAnsi="Times New Roman" w:cs="Times New Roman"/>
          <w:sz w:val="22"/>
          <w:szCs w:val="22"/>
          <w:u w:val="single"/>
        </w:rPr>
        <w:t xml:space="preserve">ème </w:t>
      </w:r>
      <w:r w:rsidRPr="00477533">
        <w:rPr>
          <w:rFonts w:ascii="Times New Roman" w:hAnsi="Times New Roman" w:cs="Times New Roman"/>
          <w:sz w:val="22"/>
          <w:szCs w:val="22"/>
        </w:rPr>
        <w:t xml:space="preserve"> :</w:t>
      </w:r>
      <w:proofErr w:type="gramEnd"/>
      <w:r w:rsidRPr="00477533">
        <w:rPr>
          <w:rFonts w:ascii="Times New Roman" w:hAnsi="Times New Roman" w:cs="Times New Roman"/>
          <w:sz w:val="22"/>
          <w:szCs w:val="22"/>
        </w:rPr>
        <w:t xml:space="preserve"> </w:t>
      </w:r>
      <w:r w:rsidRPr="00477533">
        <w:rPr>
          <w:rFonts w:ascii="Times New Roman" w:hAnsi="Times New Roman" w:cs="Times New Roman"/>
          <w:sz w:val="22"/>
          <w:szCs w:val="22"/>
        </w:rPr>
        <w:tab/>
        <w:t>Sécurité SOCIALE - RETRAITE</w:t>
      </w:r>
    </w:p>
    <w:p w14:paraId="62492016" w14:textId="77777777" w:rsidR="00050F2C" w:rsidRPr="00477533" w:rsidRDefault="00050F2C" w:rsidP="00050F2C">
      <w:pPr>
        <w:pStyle w:val="articlecontenu"/>
        <w:spacing w:after="0"/>
        <w:ind w:left="1560" w:firstLine="0"/>
        <w:rPr>
          <w:rFonts w:ascii="Times New Roman" w:hAnsi="Times New Roman" w:cs="Times New Roman"/>
          <w:sz w:val="22"/>
          <w:szCs w:val="22"/>
        </w:rPr>
      </w:pPr>
    </w:p>
    <w:p w14:paraId="2A60D80A" w14:textId="77777777" w:rsidR="00050F2C" w:rsidRPr="00477533" w:rsidRDefault="00050F2C" w:rsidP="004422FF">
      <w:pPr>
        <w:pStyle w:val="articlecontenu"/>
        <w:spacing w:after="0"/>
        <w:ind w:firstLine="0"/>
        <w:rPr>
          <w:rFonts w:ascii="Times New Roman" w:hAnsi="Times New Roman" w:cs="Times New Roman"/>
          <w:sz w:val="22"/>
          <w:szCs w:val="22"/>
        </w:rPr>
      </w:pPr>
      <w:r w:rsidRPr="00477533">
        <w:rPr>
          <w:rFonts w:ascii="Times New Roman" w:hAnsi="Times New Roman" w:cs="Times New Roman"/>
          <w:sz w:val="22"/>
          <w:szCs w:val="22"/>
        </w:rPr>
        <w:t xml:space="preserve">Pendant toute la durée du présent contrat, la rémunération de M…………………………………………………………………… est soumise aux cotisations sociales prévues par le régime général de </w:t>
      </w:r>
      <w:smartTag w:uri="urn:schemas-microsoft-com:office:smarttags" w:element="PersonName">
        <w:smartTagPr>
          <w:attr w:name="ProductID" w:val="la S￩curit￩ Sociale."/>
        </w:smartTagPr>
        <w:r w:rsidRPr="00477533">
          <w:rPr>
            <w:rFonts w:ascii="Times New Roman" w:hAnsi="Times New Roman" w:cs="Times New Roman"/>
            <w:sz w:val="22"/>
            <w:szCs w:val="22"/>
          </w:rPr>
          <w:t>la Sécurité Sociale.</w:t>
        </w:r>
      </w:smartTag>
      <w:r w:rsidRPr="00477533">
        <w:rPr>
          <w:rFonts w:ascii="Times New Roman" w:hAnsi="Times New Roman" w:cs="Times New Roman"/>
          <w:sz w:val="22"/>
          <w:szCs w:val="22"/>
        </w:rPr>
        <w:t xml:space="preserve"> </w:t>
      </w:r>
    </w:p>
    <w:p w14:paraId="604CCE9F" w14:textId="77777777" w:rsidR="00050F2C" w:rsidRPr="00477533" w:rsidRDefault="00050F2C" w:rsidP="004422FF">
      <w:pPr>
        <w:pStyle w:val="articlecontenu"/>
        <w:spacing w:after="0"/>
        <w:ind w:firstLine="0"/>
        <w:rPr>
          <w:rFonts w:ascii="Times New Roman" w:hAnsi="Times New Roman" w:cs="Times New Roman"/>
          <w:sz w:val="22"/>
          <w:szCs w:val="22"/>
        </w:rPr>
      </w:pPr>
      <w:r w:rsidRPr="00477533">
        <w:rPr>
          <w:rFonts w:ascii="Times New Roman" w:hAnsi="Times New Roman" w:cs="Times New Roman"/>
          <w:sz w:val="22"/>
          <w:szCs w:val="22"/>
        </w:rPr>
        <w:t>M…………………………………………………………………… est affilié</w:t>
      </w:r>
      <w:r w:rsidRPr="00477533">
        <w:rPr>
          <w:rFonts w:ascii="Times New Roman" w:hAnsi="Times New Roman" w:cs="Times New Roman"/>
          <w:i/>
          <w:iCs/>
          <w:sz w:val="22"/>
          <w:szCs w:val="22"/>
        </w:rPr>
        <w:t>(</w:t>
      </w:r>
      <w:r w:rsidRPr="004422FF">
        <w:rPr>
          <w:rFonts w:ascii="Times New Roman" w:hAnsi="Times New Roman" w:cs="Times New Roman"/>
          <w:i/>
          <w:iCs/>
          <w:sz w:val="22"/>
          <w:szCs w:val="22"/>
          <w:highlight w:val="yellow"/>
        </w:rPr>
        <w:t>e</w:t>
      </w:r>
      <w:r w:rsidRPr="00477533">
        <w:rPr>
          <w:rFonts w:ascii="Times New Roman" w:hAnsi="Times New Roman" w:cs="Times New Roman"/>
          <w:i/>
          <w:iCs/>
          <w:sz w:val="22"/>
          <w:szCs w:val="22"/>
        </w:rPr>
        <w:t>)</w:t>
      </w:r>
      <w:r w:rsidRPr="00477533">
        <w:rPr>
          <w:rFonts w:ascii="Times New Roman" w:hAnsi="Times New Roman" w:cs="Times New Roman"/>
          <w:sz w:val="22"/>
          <w:szCs w:val="22"/>
        </w:rPr>
        <w:t xml:space="preserve"> à l'IRCANTEC.</w:t>
      </w:r>
    </w:p>
    <w:p w14:paraId="7D9FA58A" w14:textId="77777777" w:rsidR="00050F2C" w:rsidRPr="00477533" w:rsidRDefault="00050F2C" w:rsidP="009F7C98">
      <w:pPr>
        <w:pStyle w:val="articlen"/>
        <w:spacing w:before="0" w:after="0"/>
        <w:rPr>
          <w:rFonts w:ascii="Times New Roman" w:hAnsi="Times New Roman" w:cs="Times New Roman"/>
          <w:sz w:val="22"/>
          <w:szCs w:val="22"/>
        </w:rPr>
      </w:pPr>
    </w:p>
    <w:p w14:paraId="709EA208" w14:textId="3B648E55" w:rsidR="00050F2C" w:rsidRPr="00477533" w:rsidRDefault="00050F2C" w:rsidP="00050F2C">
      <w:pPr>
        <w:pStyle w:val="articlen"/>
        <w:tabs>
          <w:tab w:val="left" w:pos="1418"/>
        </w:tabs>
        <w:spacing w:before="0" w:after="0"/>
        <w:rPr>
          <w:rFonts w:ascii="Times New Roman" w:hAnsi="Times New Roman" w:cs="Times New Roman"/>
          <w:sz w:val="22"/>
          <w:szCs w:val="22"/>
        </w:rPr>
      </w:pPr>
      <w:r w:rsidRPr="00477533">
        <w:rPr>
          <w:rFonts w:ascii="Times New Roman" w:hAnsi="Times New Roman" w:cs="Times New Roman"/>
          <w:sz w:val="22"/>
          <w:szCs w:val="22"/>
          <w:u w:val="single"/>
        </w:rPr>
        <w:t>ARTICLE 5</w:t>
      </w:r>
      <w:proofErr w:type="gramStart"/>
      <w:r w:rsidR="00054C06">
        <w:rPr>
          <w:rFonts w:ascii="Times New Roman" w:hAnsi="Times New Roman" w:cs="Times New Roman"/>
          <w:sz w:val="22"/>
          <w:szCs w:val="22"/>
          <w:u w:val="single"/>
        </w:rPr>
        <w:t xml:space="preserve">ème </w:t>
      </w:r>
      <w:r w:rsidRPr="00477533">
        <w:rPr>
          <w:rFonts w:ascii="Times New Roman" w:hAnsi="Times New Roman" w:cs="Times New Roman"/>
          <w:sz w:val="22"/>
          <w:szCs w:val="22"/>
        </w:rPr>
        <w:t xml:space="preserve"> :</w:t>
      </w:r>
      <w:proofErr w:type="gramEnd"/>
      <w:r w:rsidRPr="00477533">
        <w:rPr>
          <w:rFonts w:ascii="Times New Roman" w:hAnsi="Times New Roman" w:cs="Times New Roman"/>
          <w:sz w:val="22"/>
          <w:szCs w:val="22"/>
        </w:rPr>
        <w:t xml:space="preserve"> </w:t>
      </w:r>
      <w:r w:rsidRPr="00477533">
        <w:rPr>
          <w:rFonts w:ascii="Times New Roman" w:hAnsi="Times New Roman" w:cs="Times New Roman"/>
          <w:sz w:val="22"/>
          <w:szCs w:val="22"/>
        </w:rPr>
        <w:tab/>
        <w:t xml:space="preserve">RENOUVELLEMENT DU CONTRAT </w:t>
      </w:r>
    </w:p>
    <w:p w14:paraId="10BAF356" w14:textId="77777777" w:rsidR="00050F2C" w:rsidRPr="00477533" w:rsidRDefault="00050F2C" w:rsidP="00050F2C">
      <w:pPr>
        <w:pStyle w:val="articlecontenu"/>
        <w:spacing w:after="0"/>
        <w:rPr>
          <w:rFonts w:ascii="Times New Roman" w:hAnsi="Times New Roman" w:cs="Times New Roman"/>
          <w:sz w:val="22"/>
          <w:szCs w:val="22"/>
        </w:rPr>
      </w:pPr>
    </w:p>
    <w:p w14:paraId="6F15E967"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Le présent contrat est susceptible d’être renouvelé par reconduction expresse. L'autorité territoriale devra notifier son intention de renouveler ou non l'engagement au plus tard :</w:t>
      </w:r>
    </w:p>
    <w:p w14:paraId="36A81957" w14:textId="77777777" w:rsidR="00050F2C" w:rsidRPr="00477533" w:rsidRDefault="004422FF" w:rsidP="004422FF">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050F2C" w:rsidRPr="00477533">
        <w:rPr>
          <w:rFonts w:ascii="Times New Roman" w:hAnsi="Times New Roman" w:cs="Times New Roman"/>
          <w:sz w:val="22"/>
          <w:szCs w:val="22"/>
        </w:rPr>
        <w:t>8 jours avant le terme de l’engagement pour l’agent recruté pour une durée inférieure à 6 mois,</w:t>
      </w:r>
    </w:p>
    <w:p w14:paraId="69E1016F" w14:textId="77777777" w:rsidR="00050F2C" w:rsidRPr="00477533" w:rsidRDefault="004422FF" w:rsidP="004422FF">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050F2C" w:rsidRPr="00477533">
        <w:rPr>
          <w:rFonts w:ascii="Times New Roman" w:hAnsi="Times New Roman" w:cs="Times New Roman"/>
          <w:sz w:val="22"/>
          <w:szCs w:val="22"/>
        </w:rPr>
        <w:t>1 mois avant le terme de l’engagement pour l’agent recruté pour une durée  égale ou supérieure à 6 mois et inférieure à 2 ans ;</w:t>
      </w:r>
    </w:p>
    <w:p w14:paraId="7800EF90" w14:textId="77777777" w:rsidR="00050F2C" w:rsidRPr="00477533" w:rsidRDefault="004422FF" w:rsidP="004422FF">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050F2C" w:rsidRPr="00477533">
        <w:rPr>
          <w:rFonts w:ascii="Times New Roman" w:hAnsi="Times New Roman" w:cs="Times New Roman"/>
          <w:sz w:val="22"/>
          <w:szCs w:val="22"/>
        </w:rPr>
        <w:t>2 mois avant le terme de l’engagement pour l’agent recruté pour une durée supérieure à 2 ans.</w:t>
      </w:r>
    </w:p>
    <w:p w14:paraId="56F36B43" w14:textId="77777777" w:rsidR="00050F2C" w:rsidRPr="004422FF" w:rsidRDefault="00050F2C" w:rsidP="004422FF">
      <w:pPr>
        <w:pStyle w:val="articlecontenu"/>
        <w:tabs>
          <w:tab w:val="left" w:pos="1418"/>
        </w:tabs>
        <w:spacing w:after="0"/>
        <w:ind w:firstLine="0"/>
        <w:rPr>
          <w:rFonts w:ascii="Times New Roman" w:hAnsi="Times New Roman" w:cs="Times New Roman"/>
          <w:i/>
          <w:sz w:val="22"/>
          <w:szCs w:val="22"/>
        </w:rPr>
      </w:pPr>
      <w:r w:rsidRPr="004422FF">
        <w:rPr>
          <w:rFonts w:ascii="Times New Roman" w:hAnsi="Times New Roman" w:cs="Times New Roman"/>
          <w:i/>
          <w:sz w:val="22"/>
          <w:szCs w:val="22"/>
          <w:highlight w:val="yellow"/>
          <w:u w:val="single"/>
        </w:rPr>
        <w:t>N.B.</w:t>
      </w:r>
      <w:r w:rsidRPr="004422FF">
        <w:rPr>
          <w:rFonts w:ascii="Times New Roman" w:hAnsi="Times New Roman" w:cs="Times New Roman"/>
          <w:i/>
          <w:sz w:val="22"/>
          <w:szCs w:val="22"/>
          <w:highlight w:val="yellow"/>
        </w:rPr>
        <w:t> :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14:paraId="5366BE3C" w14:textId="77777777" w:rsidR="00050F2C" w:rsidRPr="00477533" w:rsidRDefault="00050F2C" w:rsidP="00050F2C">
      <w:pPr>
        <w:pStyle w:val="articlecontenu"/>
        <w:tabs>
          <w:tab w:val="left" w:pos="1418"/>
        </w:tabs>
        <w:spacing w:after="0"/>
        <w:ind w:left="1418" w:firstLine="0"/>
        <w:rPr>
          <w:rFonts w:ascii="Times New Roman" w:hAnsi="Times New Roman" w:cs="Times New Roman"/>
          <w:b/>
          <w:i/>
          <w:sz w:val="22"/>
          <w:szCs w:val="22"/>
        </w:rPr>
      </w:pPr>
    </w:p>
    <w:p w14:paraId="279CD5EC"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S’il est proposé à M……………………………………………………………………  de renouveler le contrat d’engagement, l’intéressé</w:t>
      </w:r>
      <w:r w:rsidRPr="004422FF">
        <w:rPr>
          <w:rFonts w:ascii="Times New Roman" w:hAnsi="Times New Roman" w:cs="Times New Roman"/>
          <w:sz w:val="22"/>
          <w:szCs w:val="22"/>
          <w:highlight w:val="yellow"/>
        </w:rPr>
        <w:t>(e</w:t>
      </w:r>
      <w:r w:rsidRPr="00477533">
        <w:rPr>
          <w:rFonts w:ascii="Times New Roman" w:hAnsi="Times New Roman" w:cs="Times New Roman"/>
          <w:sz w:val="22"/>
          <w:szCs w:val="22"/>
        </w:rPr>
        <w:t>) disposera d’un délai de huit jours pour faire connaître, le cas échéant, son acceptation. En cas de non réponse dans ce délai, l’intéressé(</w:t>
      </w:r>
      <w:r w:rsidRPr="004422FF">
        <w:rPr>
          <w:rFonts w:ascii="Times New Roman" w:hAnsi="Times New Roman" w:cs="Times New Roman"/>
          <w:sz w:val="22"/>
          <w:szCs w:val="22"/>
          <w:highlight w:val="yellow"/>
        </w:rPr>
        <w:t>e</w:t>
      </w:r>
      <w:r w:rsidRPr="00477533">
        <w:rPr>
          <w:rFonts w:ascii="Times New Roman" w:hAnsi="Times New Roman" w:cs="Times New Roman"/>
          <w:sz w:val="22"/>
          <w:szCs w:val="22"/>
        </w:rPr>
        <w:t>) est présumé(</w:t>
      </w:r>
      <w:r w:rsidRPr="004422FF">
        <w:rPr>
          <w:rFonts w:ascii="Times New Roman" w:hAnsi="Times New Roman" w:cs="Times New Roman"/>
          <w:sz w:val="22"/>
          <w:szCs w:val="22"/>
          <w:highlight w:val="yellow"/>
        </w:rPr>
        <w:t>e)</w:t>
      </w:r>
      <w:r w:rsidRPr="00477533">
        <w:rPr>
          <w:rFonts w:ascii="Times New Roman" w:hAnsi="Times New Roman" w:cs="Times New Roman"/>
          <w:sz w:val="22"/>
          <w:szCs w:val="22"/>
        </w:rPr>
        <w:t xml:space="preserve"> renoncer à son emploi.</w:t>
      </w:r>
    </w:p>
    <w:p w14:paraId="46C77535" w14:textId="77777777" w:rsidR="00050F2C" w:rsidRPr="00477533" w:rsidRDefault="00050F2C" w:rsidP="009F7C98">
      <w:pPr>
        <w:pStyle w:val="articlen"/>
        <w:spacing w:before="0" w:after="0"/>
        <w:rPr>
          <w:rFonts w:ascii="Times New Roman" w:hAnsi="Times New Roman" w:cs="Times New Roman"/>
          <w:sz w:val="22"/>
          <w:szCs w:val="22"/>
        </w:rPr>
      </w:pPr>
    </w:p>
    <w:p w14:paraId="6CE84E1D" w14:textId="63625315" w:rsidR="007D77D1" w:rsidRPr="00477533" w:rsidRDefault="007D77D1" w:rsidP="00050F2C">
      <w:pPr>
        <w:pStyle w:val="articlen"/>
        <w:tabs>
          <w:tab w:val="left" w:pos="1418"/>
        </w:tabs>
        <w:spacing w:before="0" w:after="0"/>
        <w:rPr>
          <w:rFonts w:ascii="Times New Roman" w:hAnsi="Times New Roman" w:cs="Times New Roman"/>
          <w:sz w:val="22"/>
          <w:szCs w:val="22"/>
        </w:rPr>
      </w:pPr>
      <w:r w:rsidRPr="00477533">
        <w:rPr>
          <w:rFonts w:ascii="Times New Roman" w:hAnsi="Times New Roman" w:cs="Times New Roman"/>
          <w:sz w:val="22"/>
          <w:szCs w:val="22"/>
          <w:u w:val="single"/>
        </w:rPr>
        <w:lastRenderedPageBreak/>
        <w:t xml:space="preserve">ARTICLE </w:t>
      </w:r>
      <w:r w:rsidR="00050F2C" w:rsidRPr="00477533">
        <w:rPr>
          <w:rFonts w:ascii="Times New Roman" w:hAnsi="Times New Roman" w:cs="Times New Roman"/>
          <w:sz w:val="22"/>
          <w:szCs w:val="22"/>
          <w:u w:val="single"/>
        </w:rPr>
        <w:t>6</w:t>
      </w:r>
      <w:proofErr w:type="gramStart"/>
      <w:r w:rsidR="00054C06">
        <w:rPr>
          <w:rFonts w:ascii="Times New Roman" w:hAnsi="Times New Roman" w:cs="Times New Roman"/>
          <w:sz w:val="22"/>
          <w:szCs w:val="22"/>
          <w:u w:val="single"/>
        </w:rPr>
        <w:t xml:space="preserve">ème </w:t>
      </w:r>
      <w:r w:rsidRPr="00477533">
        <w:rPr>
          <w:rFonts w:ascii="Times New Roman" w:hAnsi="Times New Roman" w:cs="Times New Roman"/>
          <w:sz w:val="22"/>
          <w:szCs w:val="22"/>
        </w:rPr>
        <w:t xml:space="preserve"> :</w:t>
      </w:r>
      <w:proofErr w:type="gramEnd"/>
      <w:r w:rsidRPr="00477533">
        <w:rPr>
          <w:rFonts w:ascii="Times New Roman" w:hAnsi="Times New Roman" w:cs="Times New Roman"/>
          <w:sz w:val="22"/>
          <w:szCs w:val="22"/>
        </w:rPr>
        <w:t xml:space="preserve"> </w:t>
      </w:r>
      <w:r w:rsidR="009F7C98" w:rsidRPr="00477533">
        <w:rPr>
          <w:rFonts w:ascii="Times New Roman" w:hAnsi="Times New Roman" w:cs="Times New Roman"/>
          <w:sz w:val="22"/>
          <w:szCs w:val="22"/>
        </w:rPr>
        <w:tab/>
      </w:r>
      <w:r w:rsidRPr="00477533">
        <w:rPr>
          <w:rFonts w:ascii="Times New Roman" w:hAnsi="Times New Roman" w:cs="Times New Roman"/>
          <w:sz w:val="22"/>
          <w:szCs w:val="22"/>
        </w:rPr>
        <w:t>DROITS ET OBLIGATIONS</w:t>
      </w:r>
    </w:p>
    <w:p w14:paraId="2709A2E7" w14:textId="77777777" w:rsidR="009F7C98" w:rsidRPr="00477533" w:rsidRDefault="009F7C98" w:rsidP="009F7C98">
      <w:pPr>
        <w:pStyle w:val="articlecontenu"/>
        <w:spacing w:after="0"/>
        <w:ind w:firstLine="0"/>
        <w:rPr>
          <w:rFonts w:ascii="Times New Roman" w:hAnsi="Times New Roman" w:cs="Times New Roman"/>
          <w:sz w:val="22"/>
          <w:szCs w:val="22"/>
        </w:rPr>
      </w:pPr>
    </w:p>
    <w:p w14:paraId="37BB2ED7"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Conformément aux dispositions de l'article 136, alinéa 2, de la loi n° 84-53 du 26 janvier 1984 modifiée, M……………………………………………………………………  est soumis</w:t>
      </w:r>
      <w:r w:rsidRPr="00477533">
        <w:rPr>
          <w:rFonts w:ascii="Times New Roman" w:hAnsi="Times New Roman" w:cs="Times New Roman"/>
          <w:i/>
          <w:iCs/>
          <w:sz w:val="22"/>
          <w:szCs w:val="22"/>
        </w:rPr>
        <w:t>(</w:t>
      </w:r>
      <w:r w:rsidRPr="004422FF">
        <w:rPr>
          <w:rFonts w:ascii="Times New Roman" w:hAnsi="Times New Roman" w:cs="Times New Roman"/>
          <w:i/>
          <w:iCs/>
          <w:sz w:val="22"/>
          <w:szCs w:val="22"/>
          <w:highlight w:val="yellow"/>
        </w:rPr>
        <w:t>e</w:t>
      </w:r>
      <w:r w:rsidRPr="00477533">
        <w:rPr>
          <w:rFonts w:ascii="Times New Roman" w:hAnsi="Times New Roman" w:cs="Times New Roman"/>
          <w:i/>
          <w:iCs/>
          <w:sz w:val="22"/>
          <w:szCs w:val="22"/>
        </w:rPr>
        <w:t xml:space="preserve">) </w:t>
      </w:r>
      <w:r w:rsidRPr="00477533">
        <w:rPr>
          <w:rFonts w:ascii="Times New Roman" w:hAnsi="Times New Roman" w:cs="Times New Roman"/>
          <w:sz w:val="22"/>
          <w:szCs w:val="22"/>
        </w:rPr>
        <w:t>pendant toute la période d'exécution du présent contrat aux droits et obligations des fonctionnaires tels que définis par la loi n° 83-634 du 13 juillet 1983 et par le décret n° 88-145 du 15 février 1988 susvisés.</w:t>
      </w:r>
    </w:p>
    <w:p w14:paraId="2300CD6B"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En cas de manquement à ces obligations, le régime disciplinaire prévu par le décret précité pourra être appliqué.</w:t>
      </w:r>
    </w:p>
    <w:p w14:paraId="70D53724" w14:textId="77777777" w:rsidR="009F341A" w:rsidRPr="00477533" w:rsidRDefault="009F341A" w:rsidP="009F7C98">
      <w:pPr>
        <w:pStyle w:val="articlen"/>
        <w:spacing w:before="0" w:after="0"/>
        <w:rPr>
          <w:rFonts w:ascii="Times New Roman" w:hAnsi="Times New Roman" w:cs="Times New Roman"/>
          <w:sz w:val="22"/>
          <w:szCs w:val="22"/>
        </w:rPr>
      </w:pPr>
    </w:p>
    <w:p w14:paraId="3EB165E7" w14:textId="22269B94" w:rsidR="007D77D1" w:rsidRPr="00477533" w:rsidRDefault="007D77D1" w:rsidP="00050F2C">
      <w:pPr>
        <w:pStyle w:val="articlen"/>
        <w:tabs>
          <w:tab w:val="left" w:pos="1418"/>
        </w:tabs>
        <w:spacing w:before="0" w:after="0"/>
        <w:rPr>
          <w:rFonts w:ascii="Times New Roman" w:hAnsi="Times New Roman" w:cs="Times New Roman"/>
          <w:sz w:val="22"/>
          <w:szCs w:val="22"/>
        </w:rPr>
      </w:pPr>
      <w:r w:rsidRPr="00477533">
        <w:rPr>
          <w:rFonts w:ascii="Times New Roman" w:hAnsi="Times New Roman" w:cs="Times New Roman"/>
          <w:sz w:val="22"/>
          <w:szCs w:val="22"/>
          <w:u w:val="single"/>
        </w:rPr>
        <w:t xml:space="preserve">ARTICLE </w:t>
      </w:r>
      <w:r w:rsidR="00050F2C" w:rsidRPr="00477533">
        <w:rPr>
          <w:rFonts w:ascii="Times New Roman" w:hAnsi="Times New Roman" w:cs="Times New Roman"/>
          <w:sz w:val="22"/>
          <w:szCs w:val="22"/>
          <w:u w:val="single"/>
        </w:rPr>
        <w:t>7</w:t>
      </w:r>
      <w:proofErr w:type="gramStart"/>
      <w:r w:rsidR="00054C06">
        <w:rPr>
          <w:rFonts w:ascii="Times New Roman" w:hAnsi="Times New Roman" w:cs="Times New Roman"/>
          <w:sz w:val="22"/>
          <w:szCs w:val="22"/>
          <w:u w:val="single"/>
        </w:rPr>
        <w:t xml:space="preserve">ème </w:t>
      </w:r>
      <w:r w:rsidRPr="00477533">
        <w:rPr>
          <w:rFonts w:ascii="Times New Roman" w:hAnsi="Times New Roman" w:cs="Times New Roman"/>
          <w:sz w:val="22"/>
          <w:szCs w:val="22"/>
        </w:rPr>
        <w:t xml:space="preserve"> :</w:t>
      </w:r>
      <w:proofErr w:type="gramEnd"/>
      <w:r w:rsidRPr="00477533">
        <w:rPr>
          <w:rFonts w:ascii="Times New Roman" w:hAnsi="Times New Roman" w:cs="Times New Roman"/>
          <w:sz w:val="22"/>
          <w:szCs w:val="22"/>
        </w:rPr>
        <w:t xml:space="preserve"> </w:t>
      </w:r>
      <w:r w:rsidR="009F7C98" w:rsidRPr="00477533">
        <w:rPr>
          <w:rFonts w:ascii="Times New Roman" w:hAnsi="Times New Roman" w:cs="Times New Roman"/>
          <w:sz w:val="22"/>
          <w:szCs w:val="22"/>
        </w:rPr>
        <w:tab/>
      </w:r>
      <w:r w:rsidRPr="00477533">
        <w:rPr>
          <w:rFonts w:ascii="Times New Roman" w:hAnsi="Times New Roman" w:cs="Times New Roman"/>
          <w:sz w:val="22"/>
          <w:szCs w:val="22"/>
        </w:rPr>
        <w:t>RUPTURE DU CONTRAT</w:t>
      </w:r>
    </w:p>
    <w:p w14:paraId="369F1248" w14:textId="77777777" w:rsidR="009F7C98" w:rsidRPr="00477533" w:rsidRDefault="009F7C98" w:rsidP="009F7C98">
      <w:pPr>
        <w:pStyle w:val="articlecontenu"/>
        <w:spacing w:after="0"/>
        <w:rPr>
          <w:rFonts w:ascii="Times New Roman" w:hAnsi="Times New Roman" w:cs="Times New Roman"/>
          <w:b/>
          <w:bCs/>
          <w:sz w:val="22"/>
          <w:szCs w:val="22"/>
        </w:rPr>
      </w:pPr>
    </w:p>
    <w:p w14:paraId="0F8D12F3" w14:textId="77777777" w:rsidR="00050F2C" w:rsidRPr="00477533" w:rsidRDefault="00050F2C" w:rsidP="004422FF">
      <w:pPr>
        <w:pStyle w:val="articlecontenu"/>
        <w:tabs>
          <w:tab w:val="left" w:pos="1418"/>
        </w:tabs>
        <w:spacing w:after="0"/>
        <w:ind w:left="1418" w:hanging="1418"/>
        <w:rPr>
          <w:rFonts w:ascii="Times New Roman" w:hAnsi="Times New Roman" w:cs="Times New Roman"/>
          <w:b/>
          <w:bCs/>
          <w:sz w:val="22"/>
          <w:szCs w:val="22"/>
        </w:rPr>
      </w:pPr>
      <w:r w:rsidRPr="00477533">
        <w:rPr>
          <w:rFonts w:ascii="Times New Roman" w:hAnsi="Times New Roman" w:cs="Times New Roman"/>
          <w:b/>
          <w:bCs/>
          <w:sz w:val="22"/>
          <w:szCs w:val="22"/>
        </w:rPr>
        <w:t xml:space="preserve">1) Licenciement à l'initiative de la collectivité </w:t>
      </w:r>
      <w:r w:rsidRPr="00477533">
        <w:rPr>
          <w:rFonts w:ascii="Times New Roman" w:hAnsi="Times New Roman" w:cs="Times New Roman"/>
          <w:b/>
          <w:bCs/>
          <w:i/>
          <w:iCs/>
          <w:sz w:val="22"/>
          <w:szCs w:val="22"/>
        </w:rPr>
        <w:t>(ou établissement)</w:t>
      </w:r>
      <w:r w:rsidRPr="00477533">
        <w:rPr>
          <w:rFonts w:ascii="Times New Roman" w:hAnsi="Times New Roman" w:cs="Times New Roman"/>
          <w:b/>
          <w:bCs/>
          <w:sz w:val="22"/>
          <w:szCs w:val="22"/>
        </w:rPr>
        <w:t xml:space="preserve"> employeur</w:t>
      </w:r>
    </w:p>
    <w:p w14:paraId="321CAFFF"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Le licenciement ne pourra intervenir qu’au terme de la procédure prévue par le décret n°</w:t>
      </w:r>
      <w:r w:rsidR="0083673D">
        <w:rPr>
          <w:rFonts w:ascii="Times New Roman" w:hAnsi="Times New Roman" w:cs="Times New Roman"/>
          <w:sz w:val="22"/>
          <w:szCs w:val="22"/>
        </w:rPr>
        <w:t xml:space="preserve"> </w:t>
      </w:r>
      <w:r w:rsidRPr="00477533">
        <w:rPr>
          <w:rFonts w:ascii="Times New Roman" w:hAnsi="Times New Roman" w:cs="Times New Roman"/>
          <w:sz w:val="22"/>
          <w:szCs w:val="22"/>
        </w:rPr>
        <w:t>88-145 du 15 février 1988.</w:t>
      </w:r>
    </w:p>
    <w:p w14:paraId="11989A90" w14:textId="77777777" w:rsidR="00050F2C" w:rsidRPr="00477533" w:rsidRDefault="00050F2C" w:rsidP="00050F2C">
      <w:pPr>
        <w:pStyle w:val="articlecontenu"/>
        <w:tabs>
          <w:tab w:val="left" w:pos="1418"/>
        </w:tabs>
        <w:spacing w:after="0"/>
        <w:ind w:left="1418" w:firstLine="0"/>
        <w:rPr>
          <w:rFonts w:ascii="Times New Roman" w:hAnsi="Times New Roman" w:cs="Times New Roman"/>
          <w:sz w:val="22"/>
          <w:szCs w:val="22"/>
        </w:rPr>
      </w:pPr>
    </w:p>
    <w:p w14:paraId="266E4062"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M……………………………………………………………………  ne peut être licencié(</w:t>
      </w:r>
      <w:r w:rsidRPr="0083673D">
        <w:rPr>
          <w:rFonts w:ascii="Times New Roman" w:hAnsi="Times New Roman" w:cs="Times New Roman"/>
          <w:sz w:val="22"/>
          <w:szCs w:val="22"/>
          <w:highlight w:val="yellow"/>
        </w:rPr>
        <w:t>e</w:t>
      </w:r>
      <w:r w:rsidRPr="00477533">
        <w:rPr>
          <w:rFonts w:ascii="Times New Roman" w:hAnsi="Times New Roman" w:cs="Times New Roman"/>
          <w:sz w:val="22"/>
          <w:szCs w:val="22"/>
        </w:rPr>
        <w:t>) avant le terme de son engagement qu’après un préavis de :</w:t>
      </w:r>
    </w:p>
    <w:p w14:paraId="6EA8C0AC" w14:textId="77777777" w:rsidR="00050F2C" w:rsidRPr="00477533" w:rsidRDefault="004422FF" w:rsidP="004422FF">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050F2C" w:rsidRPr="00477533">
        <w:rPr>
          <w:rFonts w:ascii="Times New Roman" w:hAnsi="Times New Roman" w:cs="Times New Roman"/>
          <w:sz w:val="22"/>
          <w:szCs w:val="22"/>
        </w:rPr>
        <w:t>8 jours pour l’agent justifiant d’une ancienneté de services inférieure à                6 mois auprès de l’autorité qui l’a recruté,</w:t>
      </w:r>
    </w:p>
    <w:p w14:paraId="5AF474DA" w14:textId="77777777" w:rsidR="00050F2C" w:rsidRPr="00477533" w:rsidRDefault="004422FF" w:rsidP="004422FF">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050F2C" w:rsidRPr="00477533">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6F33BE76" w14:textId="77777777" w:rsidR="00050F2C" w:rsidRPr="00477533" w:rsidRDefault="004422FF" w:rsidP="004422FF">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050F2C" w:rsidRPr="00477533">
        <w:rPr>
          <w:rFonts w:ascii="Times New Roman" w:hAnsi="Times New Roman" w:cs="Times New Roman"/>
          <w:sz w:val="22"/>
          <w:szCs w:val="22"/>
        </w:rPr>
        <w:t>2 mois pour l’agent justifiant d’une ancienneté de services égale ou supérieure à 2 ans auprès de l’autorité qui l’a recruté.</w:t>
      </w:r>
    </w:p>
    <w:p w14:paraId="2F1EAAF5" w14:textId="77777777" w:rsidR="00050F2C" w:rsidRPr="00477533" w:rsidRDefault="00050F2C" w:rsidP="00050F2C">
      <w:pPr>
        <w:pStyle w:val="articlecontenu"/>
        <w:tabs>
          <w:tab w:val="left" w:pos="1418"/>
        </w:tabs>
        <w:spacing w:after="0"/>
        <w:ind w:left="1418" w:firstLine="0"/>
        <w:rPr>
          <w:rFonts w:ascii="Times New Roman" w:hAnsi="Times New Roman" w:cs="Times New Roman"/>
          <w:sz w:val="22"/>
          <w:szCs w:val="22"/>
        </w:rPr>
      </w:pPr>
    </w:p>
    <w:p w14:paraId="469136AB"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4BEB2AC4" w14:textId="77777777" w:rsidR="00050F2C" w:rsidRPr="00477533" w:rsidRDefault="00050F2C" w:rsidP="00050F2C">
      <w:pPr>
        <w:pStyle w:val="articlecontenu"/>
        <w:tabs>
          <w:tab w:val="left" w:pos="1418"/>
        </w:tabs>
        <w:spacing w:after="0"/>
        <w:ind w:firstLine="1440"/>
        <w:rPr>
          <w:rFonts w:ascii="Times New Roman" w:hAnsi="Times New Roman" w:cs="Times New Roman"/>
          <w:sz w:val="22"/>
          <w:szCs w:val="22"/>
        </w:rPr>
      </w:pPr>
    </w:p>
    <w:p w14:paraId="17D48995"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14:paraId="4FAECD94"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Il en est fait de même pour l'attribution de l'indemnité de licenciement.</w:t>
      </w:r>
    </w:p>
    <w:p w14:paraId="0011864E"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 xml:space="preserve">Aucun préavis n’est dû en cas de licenciement pour motif disciplinaire ainsi qu’au cours ou à l’expiration d’une période d’essai. </w:t>
      </w:r>
    </w:p>
    <w:p w14:paraId="3B5A0227"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Le licenciement est notifié  par lettre recommandée avec demande d’avis de réception.</w:t>
      </w:r>
    </w:p>
    <w:p w14:paraId="07116545" w14:textId="77777777" w:rsidR="00050F2C" w:rsidRPr="00477533" w:rsidRDefault="00050F2C" w:rsidP="00050F2C">
      <w:pPr>
        <w:pStyle w:val="articlecontenu"/>
        <w:tabs>
          <w:tab w:val="left" w:pos="1418"/>
        </w:tabs>
        <w:spacing w:after="0"/>
        <w:ind w:left="1418" w:firstLine="0"/>
        <w:rPr>
          <w:rFonts w:ascii="Times New Roman" w:hAnsi="Times New Roman" w:cs="Times New Roman"/>
          <w:b/>
          <w:bCs/>
          <w:sz w:val="22"/>
          <w:szCs w:val="22"/>
        </w:rPr>
      </w:pPr>
    </w:p>
    <w:p w14:paraId="4166B3AD"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b/>
          <w:bCs/>
          <w:sz w:val="22"/>
          <w:szCs w:val="22"/>
        </w:rPr>
        <w:t xml:space="preserve">2) Démission </w:t>
      </w:r>
    </w:p>
    <w:p w14:paraId="1C07C2C0"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 xml:space="preserve">M……………………………………………………………………  devra le cas échéant, informer l’autorité territoriale de son intention de démissionner par lettre recommandée avec demande d’avis de réception en respectant le préavis d’une durée de : </w:t>
      </w:r>
    </w:p>
    <w:p w14:paraId="70C6FD7D" w14:textId="77777777" w:rsidR="00050F2C" w:rsidRPr="00477533" w:rsidRDefault="004422FF" w:rsidP="004422FF">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050F2C" w:rsidRPr="00477533">
        <w:rPr>
          <w:rFonts w:ascii="Times New Roman" w:hAnsi="Times New Roman" w:cs="Times New Roman"/>
          <w:sz w:val="22"/>
          <w:szCs w:val="22"/>
        </w:rPr>
        <w:t>8 jours pour l’agent justifiant d’une ancie</w:t>
      </w:r>
      <w:r w:rsidR="0083673D">
        <w:rPr>
          <w:rFonts w:ascii="Times New Roman" w:hAnsi="Times New Roman" w:cs="Times New Roman"/>
          <w:sz w:val="22"/>
          <w:szCs w:val="22"/>
        </w:rPr>
        <w:t xml:space="preserve">nneté de services inférieure à </w:t>
      </w:r>
      <w:r w:rsidR="00050F2C" w:rsidRPr="00477533">
        <w:rPr>
          <w:rFonts w:ascii="Times New Roman" w:hAnsi="Times New Roman" w:cs="Times New Roman"/>
          <w:sz w:val="22"/>
          <w:szCs w:val="22"/>
        </w:rPr>
        <w:t>6 mois auprès de l’autorité qui l’a recruté,</w:t>
      </w:r>
    </w:p>
    <w:p w14:paraId="1CF79807" w14:textId="77777777" w:rsidR="00050F2C" w:rsidRPr="00477533" w:rsidRDefault="004422FF" w:rsidP="004422FF">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050F2C" w:rsidRPr="00477533">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61900282" w14:textId="77777777" w:rsidR="00050F2C" w:rsidRPr="00477533" w:rsidRDefault="004422FF" w:rsidP="004422FF">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050F2C" w:rsidRPr="00477533">
        <w:rPr>
          <w:rFonts w:ascii="Times New Roman" w:hAnsi="Times New Roman" w:cs="Times New Roman"/>
          <w:sz w:val="22"/>
          <w:szCs w:val="22"/>
        </w:rPr>
        <w:t>2 mois pour l’agent justifiant d’une ancienneté de services égale ou supérieure à 2 ans auprès de l’autorité qui l’a recruté.</w:t>
      </w:r>
    </w:p>
    <w:p w14:paraId="6CBD1761" w14:textId="77777777" w:rsidR="00050F2C" w:rsidRPr="00477533" w:rsidRDefault="00050F2C" w:rsidP="00050F2C">
      <w:pPr>
        <w:pStyle w:val="articlecontenu"/>
        <w:tabs>
          <w:tab w:val="left" w:pos="1418"/>
        </w:tabs>
        <w:spacing w:after="0"/>
        <w:ind w:left="1418" w:firstLine="0"/>
        <w:rPr>
          <w:rFonts w:ascii="Times New Roman" w:hAnsi="Times New Roman" w:cs="Times New Roman"/>
          <w:sz w:val="22"/>
          <w:szCs w:val="22"/>
        </w:rPr>
      </w:pPr>
    </w:p>
    <w:p w14:paraId="2D36E27E"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2D9BD829" w14:textId="77777777" w:rsidR="009F341A" w:rsidRPr="00477533" w:rsidRDefault="009F341A" w:rsidP="009F7C98">
      <w:pPr>
        <w:pStyle w:val="articlen"/>
        <w:spacing w:before="0" w:after="0"/>
        <w:rPr>
          <w:rFonts w:ascii="Times New Roman" w:hAnsi="Times New Roman" w:cs="Times New Roman"/>
          <w:sz w:val="22"/>
          <w:szCs w:val="22"/>
        </w:rPr>
      </w:pPr>
    </w:p>
    <w:p w14:paraId="4EC0754F" w14:textId="0581BD42" w:rsidR="004422FF" w:rsidRDefault="00050F2C" w:rsidP="00050F2C">
      <w:pPr>
        <w:pStyle w:val="articlecontenu"/>
        <w:tabs>
          <w:tab w:val="left" w:pos="1418"/>
        </w:tabs>
        <w:spacing w:after="0"/>
        <w:ind w:left="1416" w:hanging="1416"/>
        <w:rPr>
          <w:rFonts w:ascii="Times New Roman" w:hAnsi="Times New Roman" w:cs="Times New Roman"/>
          <w:sz w:val="22"/>
          <w:szCs w:val="22"/>
        </w:rPr>
      </w:pPr>
      <w:r w:rsidRPr="00477533">
        <w:rPr>
          <w:rFonts w:ascii="Times New Roman" w:hAnsi="Times New Roman" w:cs="Times New Roman"/>
          <w:b/>
          <w:sz w:val="22"/>
          <w:szCs w:val="22"/>
          <w:u w:val="single"/>
        </w:rPr>
        <w:t>ARTICLE 8</w:t>
      </w:r>
      <w:proofErr w:type="gramStart"/>
      <w:r w:rsidR="00054C06" w:rsidRPr="00054C06">
        <w:rPr>
          <w:rFonts w:ascii="Times New Roman" w:hAnsi="Times New Roman" w:cs="Times New Roman"/>
          <w:b/>
          <w:sz w:val="22"/>
          <w:szCs w:val="22"/>
          <w:u w:val="single"/>
          <w:vertAlign w:val="superscript"/>
        </w:rPr>
        <w:t>ème</w:t>
      </w:r>
      <w:r w:rsidR="00054C06">
        <w:rPr>
          <w:rFonts w:ascii="Times New Roman" w:hAnsi="Times New Roman" w:cs="Times New Roman"/>
          <w:b/>
          <w:sz w:val="22"/>
          <w:szCs w:val="22"/>
          <w:u w:val="single"/>
        </w:rPr>
        <w:t xml:space="preserve"> </w:t>
      </w:r>
      <w:r w:rsidRPr="00477533">
        <w:rPr>
          <w:rFonts w:ascii="Times New Roman" w:hAnsi="Times New Roman" w:cs="Times New Roman"/>
          <w:b/>
          <w:sz w:val="22"/>
          <w:szCs w:val="22"/>
        </w:rPr>
        <w:t> :</w:t>
      </w:r>
      <w:proofErr w:type="gramEnd"/>
      <w:r w:rsidRPr="00477533">
        <w:rPr>
          <w:rFonts w:ascii="Times New Roman" w:hAnsi="Times New Roman" w:cs="Times New Roman"/>
          <w:sz w:val="22"/>
          <w:szCs w:val="22"/>
        </w:rPr>
        <w:tab/>
      </w:r>
    </w:p>
    <w:p w14:paraId="48613E6D" w14:textId="77777777" w:rsidR="004422FF" w:rsidRDefault="004422FF" w:rsidP="00050F2C">
      <w:pPr>
        <w:pStyle w:val="articlecontenu"/>
        <w:tabs>
          <w:tab w:val="left" w:pos="1418"/>
        </w:tabs>
        <w:spacing w:after="0"/>
        <w:ind w:left="1416" w:hanging="1416"/>
        <w:rPr>
          <w:rFonts w:ascii="Times New Roman" w:hAnsi="Times New Roman" w:cs="Times New Roman"/>
          <w:sz w:val="22"/>
          <w:szCs w:val="22"/>
        </w:rPr>
      </w:pPr>
    </w:p>
    <w:p w14:paraId="55A4B68F" w14:textId="77777777" w:rsidR="00050F2C" w:rsidRPr="00477533" w:rsidRDefault="00050F2C" w:rsidP="004422FF">
      <w:pPr>
        <w:pStyle w:val="articlecontenu"/>
        <w:spacing w:after="0"/>
        <w:ind w:firstLine="0"/>
        <w:rPr>
          <w:rFonts w:ascii="Times New Roman" w:hAnsi="Times New Roman" w:cs="Times New Roman"/>
          <w:sz w:val="22"/>
          <w:szCs w:val="22"/>
        </w:rPr>
      </w:pPr>
      <w:r w:rsidRPr="00477533">
        <w:rPr>
          <w:rFonts w:ascii="Times New Roman" w:hAnsi="Times New Roman" w:cs="Times New Roman"/>
          <w:sz w:val="22"/>
          <w:szCs w:val="22"/>
        </w:rPr>
        <w:t>Un certificat de travail sera remis à M……………………………………………………………………  à l’expiration du contrat.</w:t>
      </w:r>
    </w:p>
    <w:p w14:paraId="2AFC796C" w14:textId="77777777" w:rsidR="00050F2C" w:rsidRPr="00477533" w:rsidRDefault="00050F2C" w:rsidP="00050F2C">
      <w:pPr>
        <w:pStyle w:val="articlecontenu"/>
        <w:tabs>
          <w:tab w:val="left" w:pos="1418"/>
        </w:tabs>
        <w:spacing w:after="0"/>
        <w:rPr>
          <w:rFonts w:ascii="Times New Roman" w:hAnsi="Times New Roman" w:cs="Times New Roman"/>
          <w:b/>
          <w:bCs/>
          <w:sz w:val="22"/>
          <w:szCs w:val="22"/>
        </w:rPr>
      </w:pPr>
    </w:p>
    <w:p w14:paraId="32CAE62C" w14:textId="3E2A5843" w:rsidR="004422FF" w:rsidRDefault="00050F2C" w:rsidP="00050F2C">
      <w:pPr>
        <w:pStyle w:val="articlecontenu"/>
        <w:tabs>
          <w:tab w:val="left" w:pos="1418"/>
        </w:tabs>
        <w:spacing w:after="0"/>
        <w:ind w:left="1416" w:hanging="1416"/>
        <w:rPr>
          <w:rFonts w:ascii="Times New Roman" w:hAnsi="Times New Roman" w:cs="Times New Roman"/>
          <w:sz w:val="22"/>
          <w:szCs w:val="22"/>
        </w:rPr>
      </w:pPr>
      <w:r w:rsidRPr="00477533">
        <w:rPr>
          <w:rFonts w:ascii="Times New Roman" w:hAnsi="Times New Roman" w:cs="Times New Roman"/>
          <w:b/>
          <w:sz w:val="22"/>
          <w:szCs w:val="22"/>
          <w:u w:val="single"/>
        </w:rPr>
        <w:lastRenderedPageBreak/>
        <w:t>ARTICLE 9</w:t>
      </w:r>
      <w:proofErr w:type="gramStart"/>
      <w:r w:rsidR="00054C06" w:rsidRPr="00054C06">
        <w:rPr>
          <w:rFonts w:ascii="Times New Roman" w:hAnsi="Times New Roman" w:cs="Times New Roman"/>
          <w:b/>
          <w:sz w:val="22"/>
          <w:szCs w:val="22"/>
          <w:u w:val="single"/>
          <w:vertAlign w:val="superscript"/>
        </w:rPr>
        <w:t>ème</w:t>
      </w:r>
      <w:r w:rsidR="00054C06">
        <w:rPr>
          <w:rFonts w:ascii="Times New Roman" w:hAnsi="Times New Roman" w:cs="Times New Roman"/>
          <w:b/>
          <w:sz w:val="22"/>
          <w:szCs w:val="22"/>
          <w:u w:val="single"/>
        </w:rPr>
        <w:t xml:space="preserve"> </w:t>
      </w:r>
      <w:r w:rsidRPr="00477533">
        <w:rPr>
          <w:rFonts w:ascii="Times New Roman" w:hAnsi="Times New Roman" w:cs="Times New Roman"/>
          <w:b/>
          <w:sz w:val="22"/>
          <w:szCs w:val="22"/>
        </w:rPr>
        <w:t> :</w:t>
      </w:r>
      <w:proofErr w:type="gramEnd"/>
      <w:r w:rsidRPr="00477533">
        <w:rPr>
          <w:rFonts w:ascii="Times New Roman" w:hAnsi="Times New Roman" w:cs="Times New Roman"/>
          <w:sz w:val="22"/>
          <w:szCs w:val="22"/>
        </w:rPr>
        <w:tab/>
      </w:r>
    </w:p>
    <w:p w14:paraId="2CECF9D5" w14:textId="77777777" w:rsidR="004422FF" w:rsidRDefault="004422FF" w:rsidP="00050F2C">
      <w:pPr>
        <w:pStyle w:val="articlecontenu"/>
        <w:tabs>
          <w:tab w:val="left" w:pos="1418"/>
        </w:tabs>
        <w:spacing w:after="0"/>
        <w:ind w:left="1416" w:hanging="1416"/>
        <w:rPr>
          <w:rFonts w:ascii="Times New Roman" w:hAnsi="Times New Roman" w:cs="Times New Roman"/>
          <w:sz w:val="22"/>
          <w:szCs w:val="22"/>
        </w:rPr>
      </w:pPr>
    </w:p>
    <w:p w14:paraId="1A391DAC" w14:textId="77777777" w:rsidR="00050F2C" w:rsidRPr="00477533" w:rsidRDefault="00050F2C" w:rsidP="004422FF">
      <w:pPr>
        <w:pStyle w:val="articlecontenu"/>
        <w:spacing w:after="0"/>
        <w:ind w:firstLine="0"/>
        <w:rPr>
          <w:rFonts w:ascii="Times New Roman" w:hAnsi="Times New Roman" w:cs="Times New Roman"/>
          <w:sz w:val="22"/>
          <w:szCs w:val="22"/>
        </w:rPr>
      </w:pPr>
      <w:r w:rsidRPr="00477533">
        <w:rPr>
          <w:rFonts w:ascii="Times New Roman" w:hAnsi="Times New Roman" w:cs="Times New Roman"/>
          <w:sz w:val="22"/>
          <w:szCs w:val="22"/>
        </w:rPr>
        <w:t xml:space="preserve">Il est remis à M……………………………………………………………………  les documents suivants : </w:t>
      </w:r>
    </w:p>
    <w:p w14:paraId="1C34194B" w14:textId="77777777" w:rsidR="00050F2C" w:rsidRPr="00477533" w:rsidRDefault="004422FF" w:rsidP="004422FF">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050F2C" w:rsidRPr="00477533">
        <w:rPr>
          <w:rFonts w:ascii="Times New Roman" w:hAnsi="Times New Roman" w:cs="Times New Roman"/>
          <w:sz w:val="22"/>
          <w:szCs w:val="22"/>
        </w:rPr>
        <w:t>le décret n°</w:t>
      </w:r>
      <w:r>
        <w:rPr>
          <w:rFonts w:ascii="Times New Roman" w:hAnsi="Times New Roman" w:cs="Times New Roman"/>
          <w:sz w:val="22"/>
          <w:szCs w:val="22"/>
        </w:rPr>
        <w:t xml:space="preserve"> </w:t>
      </w:r>
      <w:r w:rsidR="00050F2C" w:rsidRPr="00477533">
        <w:rPr>
          <w:rFonts w:ascii="Times New Roman" w:hAnsi="Times New Roman" w:cs="Times New Roman"/>
          <w:sz w:val="22"/>
          <w:szCs w:val="22"/>
        </w:rPr>
        <w:t>88-145 du 15 février 1988 relatif aux agents contractuels de la fonction publique territoriale,</w:t>
      </w:r>
    </w:p>
    <w:p w14:paraId="15BB0281" w14:textId="77777777" w:rsidR="00050F2C" w:rsidRPr="00477533" w:rsidRDefault="004422FF" w:rsidP="004422FF">
      <w:pPr>
        <w:pStyle w:val="articlecontenu"/>
        <w:tabs>
          <w:tab w:val="left" w:pos="1418"/>
        </w:tabs>
        <w:spacing w:after="0"/>
        <w:ind w:firstLine="0"/>
        <w:rPr>
          <w:rFonts w:ascii="Times New Roman" w:hAnsi="Times New Roman" w:cs="Times New Roman"/>
          <w:sz w:val="22"/>
          <w:szCs w:val="22"/>
        </w:rPr>
      </w:pPr>
      <w:r w:rsidRPr="004422FF">
        <w:rPr>
          <w:rFonts w:ascii="Times New Roman" w:hAnsi="Times New Roman" w:cs="Times New Roman"/>
          <w:sz w:val="22"/>
          <w:szCs w:val="22"/>
          <w:highlight w:val="yellow"/>
        </w:rPr>
        <w:t xml:space="preserve">- </w:t>
      </w:r>
      <w:r w:rsidR="00050F2C" w:rsidRPr="004422FF">
        <w:rPr>
          <w:rFonts w:ascii="Times New Roman" w:hAnsi="Times New Roman" w:cs="Times New Roman"/>
          <w:sz w:val="22"/>
          <w:szCs w:val="22"/>
          <w:highlight w:val="yellow"/>
        </w:rPr>
        <w:t>la note relative à l’ensemble des instructions de service opposables aux agents titulaires et contractuels (si la collectivité dispose d’un tel document au sein de ses services),</w:t>
      </w:r>
    </w:p>
    <w:p w14:paraId="425BC171" w14:textId="77777777" w:rsidR="00050F2C" w:rsidRPr="00477533" w:rsidRDefault="004422FF" w:rsidP="004422FF">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050F2C" w:rsidRPr="00477533">
        <w:rPr>
          <w:rFonts w:ascii="Times New Roman" w:hAnsi="Times New Roman" w:cs="Times New Roman"/>
          <w:sz w:val="22"/>
          <w:szCs w:val="22"/>
        </w:rPr>
        <w:t>le document relatif aux droits et obligations des agents publics.</w:t>
      </w:r>
    </w:p>
    <w:p w14:paraId="5518D6D4" w14:textId="77777777" w:rsidR="00050F2C" w:rsidRPr="00477533" w:rsidRDefault="00050F2C" w:rsidP="00050F2C">
      <w:pPr>
        <w:pStyle w:val="articlecontenu"/>
        <w:tabs>
          <w:tab w:val="left" w:pos="1418"/>
        </w:tabs>
        <w:spacing w:after="0"/>
        <w:rPr>
          <w:rFonts w:ascii="Times New Roman" w:hAnsi="Times New Roman" w:cs="Times New Roman"/>
          <w:sz w:val="22"/>
          <w:szCs w:val="22"/>
        </w:rPr>
      </w:pPr>
    </w:p>
    <w:p w14:paraId="34F6677F" w14:textId="77777777" w:rsidR="00050F2C" w:rsidRPr="00477533" w:rsidRDefault="00050F2C" w:rsidP="004422FF">
      <w:pPr>
        <w:pStyle w:val="articlecontenu"/>
        <w:tabs>
          <w:tab w:val="left" w:pos="1418"/>
        </w:tabs>
        <w:spacing w:after="0"/>
        <w:ind w:firstLine="0"/>
        <w:rPr>
          <w:rFonts w:ascii="Times New Roman" w:hAnsi="Times New Roman" w:cs="Times New Roman"/>
          <w:sz w:val="22"/>
          <w:szCs w:val="22"/>
        </w:rPr>
      </w:pPr>
      <w:r w:rsidRPr="00477533">
        <w:rPr>
          <w:rFonts w:ascii="Times New Roman" w:hAnsi="Times New Roman" w:cs="Times New Roman"/>
          <w:sz w:val="22"/>
          <w:szCs w:val="22"/>
        </w:rPr>
        <w:t>(</w:t>
      </w:r>
      <w:r w:rsidRPr="004422FF">
        <w:rPr>
          <w:rFonts w:ascii="Times New Roman" w:hAnsi="Times New Roman" w:cs="Times New Roman"/>
          <w:i/>
          <w:sz w:val="22"/>
          <w:szCs w:val="22"/>
          <w:highlight w:val="yellow"/>
        </w:rPr>
        <w:t>éventuellement</w:t>
      </w:r>
      <w:r w:rsidRPr="00477533">
        <w:rPr>
          <w:rFonts w:ascii="Times New Roman" w:hAnsi="Times New Roman" w:cs="Times New Roman"/>
          <w:sz w:val="22"/>
          <w:szCs w:val="22"/>
        </w:rPr>
        <w:t>) Les certificats de travail délivrés par les collectivités territoriales et leurs établissements publics dans les conditions prévues à l’article 38 du décret n°88-145 du 15 février 1988 sont également annexés au présent contrat.</w:t>
      </w:r>
    </w:p>
    <w:p w14:paraId="6BED3CDD" w14:textId="77777777" w:rsidR="00050F2C" w:rsidRPr="00477533" w:rsidRDefault="00050F2C" w:rsidP="00050F2C">
      <w:pPr>
        <w:pStyle w:val="articlen"/>
        <w:tabs>
          <w:tab w:val="left" w:pos="1418"/>
        </w:tabs>
        <w:spacing w:before="0"/>
        <w:rPr>
          <w:rFonts w:ascii="Times New Roman" w:hAnsi="Times New Roman" w:cs="Times New Roman"/>
          <w:sz w:val="22"/>
          <w:szCs w:val="22"/>
        </w:rPr>
      </w:pPr>
    </w:p>
    <w:p w14:paraId="0744E04D" w14:textId="4D841050" w:rsidR="00050F2C" w:rsidRPr="00477533" w:rsidRDefault="00050F2C" w:rsidP="00050F2C">
      <w:pPr>
        <w:pStyle w:val="articlecontenu"/>
        <w:tabs>
          <w:tab w:val="left" w:pos="1418"/>
        </w:tabs>
        <w:spacing w:after="0"/>
        <w:ind w:left="1416" w:hanging="1416"/>
        <w:rPr>
          <w:rFonts w:ascii="Times New Roman" w:hAnsi="Times New Roman" w:cs="Times New Roman"/>
          <w:b/>
          <w:sz w:val="22"/>
          <w:szCs w:val="22"/>
        </w:rPr>
      </w:pPr>
      <w:r w:rsidRPr="00477533">
        <w:rPr>
          <w:rFonts w:ascii="Times New Roman" w:hAnsi="Times New Roman" w:cs="Times New Roman"/>
          <w:b/>
          <w:sz w:val="22"/>
          <w:szCs w:val="22"/>
          <w:u w:val="single"/>
        </w:rPr>
        <w:t>ARTICLE 10</w:t>
      </w:r>
      <w:proofErr w:type="gramStart"/>
      <w:r w:rsidR="00054C06" w:rsidRPr="00054C06">
        <w:rPr>
          <w:rFonts w:ascii="Times New Roman" w:hAnsi="Times New Roman" w:cs="Times New Roman"/>
          <w:b/>
          <w:sz w:val="22"/>
          <w:szCs w:val="22"/>
          <w:u w:val="single"/>
          <w:vertAlign w:val="superscript"/>
        </w:rPr>
        <w:t>ème</w:t>
      </w:r>
      <w:r w:rsidR="00054C06">
        <w:rPr>
          <w:rFonts w:ascii="Times New Roman" w:hAnsi="Times New Roman" w:cs="Times New Roman"/>
          <w:b/>
          <w:sz w:val="22"/>
          <w:szCs w:val="22"/>
          <w:u w:val="single"/>
        </w:rPr>
        <w:t xml:space="preserve"> </w:t>
      </w:r>
      <w:r w:rsidRPr="00477533">
        <w:rPr>
          <w:rFonts w:ascii="Times New Roman" w:hAnsi="Times New Roman" w:cs="Times New Roman"/>
          <w:b/>
          <w:sz w:val="22"/>
          <w:szCs w:val="22"/>
        </w:rPr>
        <w:t> :</w:t>
      </w:r>
      <w:proofErr w:type="gramEnd"/>
      <w:r w:rsidRPr="00477533">
        <w:rPr>
          <w:rFonts w:ascii="Times New Roman" w:hAnsi="Times New Roman" w:cs="Times New Roman"/>
          <w:b/>
          <w:sz w:val="22"/>
          <w:szCs w:val="22"/>
        </w:rPr>
        <w:tab/>
        <w:t xml:space="preserve">CONTENTIEUX </w:t>
      </w:r>
    </w:p>
    <w:p w14:paraId="785DA0BE" w14:textId="77777777" w:rsidR="00050F2C" w:rsidRPr="00477533" w:rsidRDefault="00050F2C" w:rsidP="00050F2C">
      <w:pPr>
        <w:pStyle w:val="articlecontenu"/>
        <w:tabs>
          <w:tab w:val="left" w:pos="1418"/>
        </w:tabs>
        <w:spacing w:after="0"/>
        <w:ind w:left="1416" w:hanging="1416"/>
        <w:rPr>
          <w:rFonts w:ascii="Times New Roman" w:hAnsi="Times New Roman" w:cs="Times New Roman"/>
          <w:sz w:val="22"/>
          <w:szCs w:val="22"/>
        </w:rPr>
      </w:pPr>
    </w:p>
    <w:p w14:paraId="3AEC90C2" w14:textId="77777777" w:rsidR="00050F2C" w:rsidRPr="00477533" w:rsidRDefault="00050F2C" w:rsidP="004422FF">
      <w:pPr>
        <w:pStyle w:val="articlecontenu"/>
        <w:spacing w:after="0"/>
        <w:ind w:firstLine="0"/>
        <w:rPr>
          <w:rFonts w:ascii="Times New Roman" w:hAnsi="Times New Roman" w:cs="Times New Roman"/>
          <w:sz w:val="22"/>
          <w:szCs w:val="22"/>
        </w:rPr>
      </w:pPr>
      <w:r w:rsidRPr="00477533">
        <w:rPr>
          <w:rFonts w:ascii="Times New Roman" w:hAnsi="Times New Roman" w:cs="Times New Roman"/>
          <w:sz w:val="22"/>
          <w:szCs w:val="22"/>
        </w:rPr>
        <w:t xml:space="preserve">Les litiges nés de l’exécution du présent contrat relèvent de la compétence </w:t>
      </w:r>
      <w:r w:rsidR="0083673D">
        <w:rPr>
          <w:rFonts w:ascii="Times New Roman" w:hAnsi="Times New Roman" w:cs="Times New Roman"/>
          <w:sz w:val="22"/>
          <w:szCs w:val="22"/>
        </w:rPr>
        <w:t>du Tribunal</w:t>
      </w:r>
      <w:r w:rsidRPr="00477533">
        <w:rPr>
          <w:rFonts w:ascii="Times New Roman" w:hAnsi="Times New Roman" w:cs="Times New Roman"/>
          <w:sz w:val="22"/>
          <w:szCs w:val="22"/>
        </w:rPr>
        <w:t xml:space="preserve"> </w:t>
      </w:r>
      <w:r w:rsidR="0083673D">
        <w:rPr>
          <w:rFonts w:ascii="Times New Roman" w:hAnsi="Times New Roman" w:cs="Times New Roman"/>
          <w:sz w:val="22"/>
          <w:szCs w:val="22"/>
        </w:rPr>
        <w:t>A</w:t>
      </w:r>
      <w:r w:rsidR="0083673D" w:rsidRPr="00477533">
        <w:rPr>
          <w:rFonts w:ascii="Times New Roman" w:hAnsi="Times New Roman" w:cs="Times New Roman"/>
          <w:sz w:val="22"/>
          <w:szCs w:val="22"/>
        </w:rPr>
        <w:t>dministrati</w:t>
      </w:r>
      <w:r w:rsidR="0083673D">
        <w:rPr>
          <w:rFonts w:ascii="Times New Roman" w:hAnsi="Times New Roman" w:cs="Times New Roman"/>
          <w:sz w:val="22"/>
          <w:szCs w:val="22"/>
        </w:rPr>
        <w:t xml:space="preserve">f de Limoges </w:t>
      </w:r>
      <w:r w:rsidRPr="00477533">
        <w:rPr>
          <w:rFonts w:ascii="Times New Roman" w:hAnsi="Times New Roman" w:cs="Times New Roman"/>
          <w:sz w:val="22"/>
          <w:szCs w:val="22"/>
        </w:rPr>
        <w:t>dans le respect du délai de recours de deux mois.</w:t>
      </w:r>
    </w:p>
    <w:p w14:paraId="207A4682" w14:textId="77777777" w:rsidR="00314AA0" w:rsidRPr="00477533" w:rsidRDefault="00314AA0" w:rsidP="00314AA0">
      <w:pPr>
        <w:pStyle w:val="Corpsdetexte"/>
        <w:spacing w:after="0"/>
        <w:rPr>
          <w:sz w:val="22"/>
          <w:szCs w:val="22"/>
        </w:rPr>
      </w:pPr>
    </w:p>
    <w:p w14:paraId="0DEFAF83" w14:textId="70A1979B" w:rsidR="00314AA0" w:rsidRPr="00477533" w:rsidRDefault="00050F2C" w:rsidP="00314AA0">
      <w:pPr>
        <w:pStyle w:val="articlen"/>
        <w:tabs>
          <w:tab w:val="left" w:pos="1418"/>
        </w:tabs>
        <w:spacing w:before="0" w:after="0"/>
        <w:rPr>
          <w:rFonts w:ascii="Times New Roman" w:hAnsi="Times New Roman" w:cs="Times New Roman"/>
          <w:sz w:val="22"/>
          <w:szCs w:val="22"/>
        </w:rPr>
      </w:pPr>
      <w:r w:rsidRPr="00477533">
        <w:rPr>
          <w:rFonts w:ascii="Times New Roman" w:hAnsi="Times New Roman" w:cs="Times New Roman"/>
          <w:sz w:val="22"/>
          <w:szCs w:val="22"/>
          <w:u w:val="single"/>
        </w:rPr>
        <w:t>A</w:t>
      </w:r>
      <w:r w:rsidR="00314AA0" w:rsidRPr="00477533">
        <w:rPr>
          <w:rFonts w:ascii="Times New Roman" w:hAnsi="Times New Roman" w:cs="Times New Roman"/>
          <w:sz w:val="22"/>
          <w:szCs w:val="22"/>
          <w:u w:val="single"/>
        </w:rPr>
        <w:t xml:space="preserve">RTICLE </w:t>
      </w:r>
      <w:r w:rsidRPr="00477533">
        <w:rPr>
          <w:rFonts w:ascii="Times New Roman" w:hAnsi="Times New Roman" w:cs="Times New Roman"/>
          <w:sz w:val="22"/>
          <w:szCs w:val="22"/>
          <w:u w:val="single"/>
        </w:rPr>
        <w:t>11</w:t>
      </w:r>
      <w:proofErr w:type="gramStart"/>
      <w:r w:rsidR="00054C06">
        <w:rPr>
          <w:rFonts w:ascii="Times New Roman" w:hAnsi="Times New Roman" w:cs="Times New Roman"/>
          <w:caps w:val="0"/>
          <w:sz w:val="22"/>
          <w:szCs w:val="22"/>
          <w:u w:val="single"/>
        </w:rPr>
        <w:t xml:space="preserve">eme </w:t>
      </w:r>
      <w:r w:rsidR="0083673D">
        <w:rPr>
          <w:rFonts w:ascii="Times New Roman" w:hAnsi="Times New Roman" w:cs="Times New Roman"/>
          <w:sz w:val="22"/>
          <w:szCs w:val="22"/>
        </w:rPr>
        <w:t xml:space="preserve"> :</w:t>
      </w:r>
      <w:proofErr w:type="gramEnd"/>
      <w:r w:rsidR="0083673D">
        <w:rPr>
          <w:rFonts w:ascii="Times New Roman" w:hAnsi="Times New Roman" w:cs="Times New Roman"/>
          <w:sz w:val="22"/>
          <w:szCs w:val="22"/>
        </w:rPr>
        <w:t xml:space="preserve"> </w:t>
      </w:r>
      <w:r w:rsidR="00314AA0" w:rsidRPr="00477533">
        <w:rPr>
          <w:rFonts w:ascii="Times New Roman" w:hAnsi="Times New Roman" w:cs="Times New Roman"/>
          <w:sz w:val="22"/>
          <w:szCs w:val="22"/>
        </w:rPr>
        <w:t>CONTROLE DE LEGALITE</w:t>
      </w:r>
    </w:p>
    <w:p w14:paraId="3F2CF69A" w14:textId="77777777" w:rsidR="00314AA0" w:rsidRPr="00477533" w:rsidRDefault="00314AA0" w:rsidP="00314AA0">
      <w:pPr>
        <w:pStyle w:val="articlen"/>
        <w:tabs>
          <w:tab w:val="left" w:pos="1418"/>
        </w:tabs>
        <w:spacing w:before="0" w:after="0"/>
        <w:rPr>
          <w:rFonts w:ascii="Times New Roman" w:hAnsi="Times New Roman" w:cs="Times New Roman"/>
          <w:sz w:val="22"/>
          <w:szCs w:val="22"/>
        </w:rPr>
      </w:pPr>
    </w:p>
    <w:p w14:paraId="3AFD4CC2" w14:textId="77777777" w:rsidR="00314AA0" w:rsidRPr="00477533" w:rsidRDefault="00314AA0" w:rsidP="0083673D">
      <w:pPr>
        <w:pStyle w:val="articlen"/>
        <w:tabs>
          <w:tab w:val="left" w:pos="1418"/>
        </w:tabs>
        <w:spacing w:before="0" w:after="0"/>
        <w:rPr>
          <w:rFonts w:ascii="Times New Roman" w:hAnsi="Times New Roman" w:cs="Times New Roman"/>
          <w:b w:val="0"/>
          <w:caps w:val="0"/>
          <w:sz w:val="22"/>
          <w:szCs w:val="22"/>
        </w:rPr>
      </w:pPr>
      <w:r w:rsidRPr="00477533">
        <w:rPr>
          <w:rFonts w:ascii="Times New Roman" w:hAnsi="Times New Roman" w:cs="Times New Roman"/>
          <w:b w:val="0"/>
          <w:caps w:val="0"/>
          <w:sz w:val="22"/>
          <w:szCs w:val="22"/>
        </w:rPr>
        <w:t>Le présent contrat est transmis au représentant de l’Etat.</w:t>
      </w:r>
    </w:p>
    <w:p w14:paraId="22768E03" w14:textId="77777777" w:rsidR="00314AA0" w:rsidRPr="00477533" w:rsidRDefault="00314AA0" w:rsidP="00314AA0">
      <w:pPr>
        <w:pStyle w:val="Corpsdetexte"/>
        <w:spacing w:after="0"/>
        <w:rPr>
          <w:sz w:val="22"/>
          <w:szCs w:val="22"/>
        </w:rPr>
      </w:pPr>
    </w:p>
    <w:p w14:paraId="3932D345" w14:textId="77777777" w:rsidR="00050F2C" w:rsidRPr="00477533" w:rsidRDefault="00050F2C" w:rsidP="00314AA0">
      <w:pPr>
        <w:pStyle w:val="Corpsdetexte"/>
        <w:spacing w:after="0"/>
        <w:rPr>
          <w:sz w:val="22"/>
          <w:szCs w:val="22"/>
        </w:rPr>
      </w:pPr>
    </w:p>
    <w:p w14:paraId="6DDFD129" w14:textId="77777777" w:rsidR="00050F2C" w:rsidRPr="00477533" w:rsidRDefault="00050F2C" w:rsidP="00314AA0">
      <w:pPr>
        <w:pStyle w:val="Corpsdetexte"/>
        <w:spacing w:after="0"/>
        <w:rPr>
          <w:sz w:val="22"/>
          <w:szCs w:val="22"/>
        </w:rPr>
      </w:pPr>
    </w:p>
    <w:p w14:paraId="3E67FC98" w14:textId="77777777" w:rsidR="00050F2C" w:rsidRPr="00477533" w:rsidRDefault="00050F2C" w:rsidP="00050F2C">
      <w:pPr>
        <w:pStyle w:val="Corpsdetexte"/>
        <w:rPr>
          <w:sz w:val="22"/>
          <w:szCs w:val="22"/>
        </w:rPr>
      </w:pPr>
      <w:r w:rsidRPr="00477533">
        <w:rPr>
          <w:sz w:val="22"/>
          <w:szCs w:val="22"/>
        </w:rPr>
        <w:tab/>
      </w:r>
      <w:r w:rsidRPr="00477533">
        <w:rPr>
          <w:sz w:val="22"/>
          <w:szCs w:val="22"/>
        </w:rPr>
        <w:tab/>
      </w:r>
      <w:r w:rsidRPr="00477533">
        <w:rPr>
          <w:sz w:val="22"/>
          <w:szCs w:val="22"/>
        </w:rPr>
        <w:tab/>
      </w:r>
      <w:r w:rsidRPr="00477533">
        <w:rPr>
          <w:sz w:val="22"/>
          <w:szCs w:val="22"/>
        </w:rPr>
        <w:tab/>
      </w:r>
      <w:r w:rsidRPr="00477533">
        <w:rPr>
          <w:sz w:val="22"/>
          <w:szCs w:val="22"/>
        </w:rPr>
        <w:tab/>
        <w:t>Fait à …………………………,</w:t>
      </w:r>
    </w:p>
    <w:p w14:paraId="36521FDF" w14:textId="77777777" w:rsidR="00050F2C" w:rsidRPr="00477533" w:rsidRDefault="00050F2C" w:rsidP="00050F2C">
      <w:pPr>
        <w:pStyle w:val="Corpsdetexte"/>
        <w:rPr>
          <w:sz w:val="22"/>
          <w:szCs w:val="22"/>
        </w:rPr>
      </w:pPr>
      <w:r w:rsidRPr="00477533">
        <w:rPr>
          <w:sz w:val="22"/>
          <w:szCs w:val="22"/>
        </w:rPr>
        <w:tab/>
      </w:r>
      <w:r w:rsidRPr="00477533">
        <w:rPr>
          <w:sz w:val="22"/>
          <w:szCs w:val="22"/>
        </w:rPr>
        <w:tab/>
      </w:r>
      <w:r w:rsidRPr="00477533">
        <w:rPr>
          <w:sz w:val="22"/>
          <w:szCs w:val="22"/>
        </w:rPr>
        <w:tab/>
      </w:r>
      <w:r w:rsidRPr="00477533">
        <w:rPr>
          <w:sz w:val="22"/>
          <w:szCs w:val="22"/>
        </w:rPr>
        <w:tab/>
      </w:r>
      <w:r w:rsidRPr="00477533">
        <w:rPr>
          <w:sz w:val="22"/>
          <w:szCs w:val="22"/>
        </w:rPr>
        <w:tab/>
        <w:t>Le ……………………………, en double exemplaires</w:t>
      </w:r>
    </w:p>
    <w:p w14:paraId="079D80E3" w14:textId="77777777" w:rsidR="00050F2C" w:rsidRPr="00477533" w:rsidRDefault="00050F2C" w:rsidP="00050F2C">
      <w:pPr>
        <w:pStyle w:val="Corpsdetexte"/>
        <w:rPr>
          <w:sz w:val="22"/>
          <w:szCs w:val="22"/>
        </w:rPr>
      </w:pPr>
    </w:p>
    <w:p w14:paraId="406633E5" w14:textId="77777777" w:rsidR="00050F2C" w:rsidRPr="00477533" w:rsidRDefault="00050F2C" w:rsidP="00050F2C">
      <w:pPr>
        <w:pStyle w:val="Corpsdetexte"/>
        <w:rPr>
          <w:sz w:val="22"/>
          <w:szCs w:val="22"/>
        </w:rPr>
      </w:pPr>
    </w:p>
    <w:p w14:paraId="2BE1B135" w14:textId="77777777" w:rsidR="00050F2C" w:rsidRPr="0083673D" w:rsidRDefault="00050F2C" w:rsidP="00050F2C">
      <w:pPr>
        <w:pStyle w:val="Corpsdetexte"/>
        <w:rPr>
          <w:sz w:val="22"/>
          <w:szCs w:val="22"/>
          <w:highlight w:val="yellow"/>
        </w:rPr>
      </w:pPr>
      <w:r w:rsidRPr="00477533">
        <w:rPr>
          <w:sz w:val="22"/>
          <w:szCs w:val="22"/>
        </w:rPr>
        <w:t xml:space="preserve">L’agent contractuel </w:t>
      </w:r>
      <w:r w:rsidRPr="00477533">
        <w:rPr>
          <w:sz w:val="22"/>
          <w:szCs w:val="22"/>
        </w:rPr>
        <w:tab/>
      </w:r>
      <w:r w:rsidRPr="00477533">
        <w:rPr>
          <w:sz w:val="22"/>
          <w:szCs w:val="22"/>
        </w:rPr>
        <w:tab/>
      </w:r>
      <w:r w:rsidRPr="00477533">
        <w:rPr>
          <w:sz w:val="22"/>
          <w:szCs w:val="22"/>
        </w:rPr>
        <w:tab/>
      </w:r>
      <w:r w:rsidRPr="00477533">
        <w:rPr>
          <w:sz w:val="22"/>
          <w:szCs w:val="22"/>
        </w:rPr>
        <w:tab/>
        <w:t xml:space="preserve">Le Maire </w:t>
      </w:r>
      <w:r w:rsidRPr="0083673D">
        <w:rPr>
          <w:sz w:val="22"/>
          <w:szCs w:val="22"/>
          <w:highlight w:val="yellow"/>
        </w:rPr>
        <w:t>(ou le Président),</w:t>
      </w:r>
    </w:p>
    <w:p w14:paraId="0C581001" w14:textId="77777777" w:rsidR="00050F2C" w:rsidRPr="00477533" w:rsidRDefault="00050F2C" w:rsidP="00050F2C">
      <w:pPr>
        <w:pStyle w:val="Corpsdetexte"/>
        <w:rPr>
          <w:i/>
          <w:sz w:val="22"/>
          <w:szCs w:val="22"/>
        </w:rPr>
      </w:pPr>
      <w:r w:rsidRPr="0083673D">
        <w:rPr>
          <w:i/>
          <w:sz w:val="22"/>
          <w:szCs w:val="22"/>
          <w:highlight w:val="yellow"/>
        </w:rPr>
        <w:t>(signature)</w:t>
      </w:r>
      <w:r w:rsidRPr="0083673D">
        <w:rPr>
          <w:i/>
          <w:sz w:val="22"/>
          <w:szCs w:val="22"/>
          <w:highlight w:val="yellow"/>
        </w:rPr>
        <w:tab/>
      </w:r>
      <w:r w:rsidRPr="0083673D">
        <w:rPr>
          <w:i/>
          <w:sz w:val="22"/>
          <w:szCs w:val="22"/>
          <w:highlight w:val="yellow"/>
        </w:rPr>
        <w:tab/>
      </w:r>
      <w:r w:rsidRPr="0083673D">
        <w:rPr>
          <w:i/>
          <w:sz w:val="22"/>
          <w:szCs w:val="22"/>
          <w:highlight w:val="yellow"/>
        </w:rPr>
        <w:tab/>
      </w:r>
      <w:r w:rsidRPr="0083673D">
        <w:rPr>
          <w:i/>
          <w:sz w:val="22"/>
          <w:szCs w:val="22"/>
          <w:highlight w:val="yellow"/>
        </w:rPr>
        <w:tab/>
        <w:t>(signature)</w:t>
      </w:r>
    </w:p>
    <w:p w14:paraId="296AB05C" w14:textId="77777777" w:rsidR="00050F2C" w:rsidRPr="00477533" w:rsidRDefault="00050F2C" w:rsidP="00050F2C">
      <w:pPr>
        <w:pStyle w:val="Corpsdetexte"/>
        <w:rPr>
          <w:i/>
          <w:sz w:val="22"/>
          <w:szCs w:val="22"/>
        </w:rPr>
      </w:pPr>
    </w:p>
    <w:p w14:paraId="7CFC8386" w14:textId="77777777" w:rsidR="00050F2C" w:rsidRPr="00477533" w:rsidRDefault="00050F2C" w:rsidP="00050F2C">
      <w:pPr>
        <w:pStyle w:val="Corpsdetexte"/>
        <w:rPr>
          <w:sz w:val="22"/>
          <w:szCs w:val="22"/>
        </w:rPr>
      </w:pPr>
    </w:p>
    <w:p w14:paraId="7E4E9E2B" w14:textId="77777777" w:rsidR="00050F2C" w:rsidRPr="00477533" w:rsidRDefault="00050F2C" w:rsidP="00050F2C">
      <w:pPr>
        <w:pStyle w:val="Corpsdetexte"/>
        <w:rPr>
          <w:sz w:val="22"/>
          <w:szCs w:val="22"/>
        </w:rPr>
      </w:pPr>
    </w:p>
    <w:p w14:paraId="2916C671" w14:textId="77777777" w:rsidR="00050F2C" w:rsidRPr="00477533" w:rsidRDefault="00050F2C" w:rsidP="00050F2C">
      <w:pPr>
        <w:pStyle w:val="Corpsdetexte"/>
        <w:rPr>
          <w:sz w:val="22"/>
          <w:szCs w:val="22"/>
        </w:rPr>
      </w:pPr>
    </w:p>
    <w:p w14:paraId="69C7A967" w14:textId="77777777" w:rsidR="00050F2C" w:rsidRPr="00477533" w:rsidRDefault="00050F2C" w:rsidP="00050F2C">
      <w:pPr>
        <w:pStyle w:val="Corpsdetexte"/>
        <w:rPr>
          <w:sz w:val="22"/>
          <w:szCs w:val="22"/>
        </w:rPr>
      </w:pPr>
    </w:p>
    <w:p w14:paraId="2BBAB1C8" w14:textId="77777777" w:rsidR="00050F2C" w:rsidRPr="00477533" w:rsidRDefault="00050F2C" w:rsidP="00050F2C">
      <w:pPr>
        <w:pStyle w:val="Corpsdetexte"/>
        <w:rPr>
          <w:sz w:val="22"/>
          <w:szCs w:val="22"/>
        </w:rPr>
      </w:pPr>
      <w:r w:rsidRPr="00477533">
        <w:rPr>
          <w:sz w:val="22"/>
          <w:szCs w:val="22"/>
        </w:rPr>
        <w:t>Ampliation adressée au comptable de la collectivité</w:t>
      </w:r>
    </w:p>
    <w:p w14:paraId="34430592" w14:textId="77777777" w:rsidR="00477533" w:rsidRPr="00477533" w:rsidRDefault="00477533">
      <w:pPr>
        <w:pStyle w:val="Corpsdetexte"/>
        <w:rPr>
          <w:sz w:val="22"/>
          <w:szCs w:val="22"/>
        </w:rPr>
      </w:pPr>
    </w:p>
    <w:sectPr w:rsidR="00477533" w:rsidRPr="00477533" w:rsidSect="00050F2C">
      <w:footerReference w:type="even" r:id="rId7"/>
      <w:footerReference w:type="default" r:id="rId8"/>
      <w:pgSz w:w="11906" w:h="16838" w:code="9"/>
      <w:pgMar w:top="1134" w:right="1418" w:bottom="851" w:left="1418" w:header="709" w:footer="873" w:gutter="0"/>
      <w:paperSrc w:first="1025" w:other="102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CF3F3" w14:textId="77777777" w:rsidR="00693EE2" w:rsidRDefault="00693EE2">
      <w:r>
        <w:separator/>
      </w:r>
    </w:p>
  </w:endnote>
  <w:endnote w:type="continuationSeparator" w:id="0">
    <w:p w14:paraId="7D7A3C6D" w14:textId="77777777" w:rsidR="00693EE2" w:rsidRDefault="0069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Symbol"/>
    <w:charset w:val="02"/>
    <w:family w:val="auto"/>
    <w:pitch w:val="variable"/>
    <w:sig w:usb0="00000000" w:usb1="0000001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C145" w14:textId="77777777" w:rsidR="00050F2C" w:rsidRDefault="00050F2C" w:rsidP="00693E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1556AD" w14:textId="77777777" w:rsidR="00050F2C" w:rsidRDefault="00050F2C" w:rsidP="00050F2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653D" w14:textId="77777777" w:rsidR="00050F2C" w:rsidRDefault="00050F2C" w:rsidP="00050F2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9898F" w14:textId="77777777" w:rsidR="00693EE2" w:rsidRDefault="00693EE2">
      <w:r>
        <w:separator/>
      </w:r>
    </w:p>
  </w:footnote>
  <w:footnote w:type="continuationSeparator" w:id="0">
    <w:p w14:paraId="40A0AAEC" w14:textId="77777777" w:rsidR="00693EE2" w:rsidRDefault="00693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D8BA2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Zapf Dingbats" w:hAnsi="Zapf Dingbats" w:hint="default"/>
        <w:sz w:val="22"/>
      </w:rPr>
    </w:lvl>
  </w:abstractNum>
  <w:abstractNum w:abstractNumId="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11040C"/>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bullet"/>
      <w:lvlText w:val="-"/>
      <w:lvlJc w:val="left"/>
      <w:pPr>
        <w:tabs>
          <w:tab w:val="num" w:pos="1352"/>
        </w:tabs>
        <w:ind w:left="1352" w:hanging="360"/>
      </w:pPr>
      <w:rPr>
        <w:rFonts w:hint="default"/>
      </w:rPr>
    </w:lvl>
  </w:abstractNum>
  <w:abstractNum w:abstractNumId="6"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b/>
        <w:i w:val="0"/>
        <w:sz w:val="22"/>
      </w:rPr>
    </w:lvl>
  </w:abstractNum>
  <w:abstractNum w:abstractNumId="7" w15:restartNumberingAfterBreak="0">
    <w:nsid w:val="00000010"/>
    <w:multiLevelType w:val="singleLevel"/>
    <w:tmpl w:val="00000000"/>
    <w:lvl w:ilvl="0">
      <w:start w:val="1"/>
      <w:numFmt w:val="decimal"/>
      <w:lvlText w:val="%1)"/>
      <w:lvlJc w:val="left"/>
      <w:pPr>
        <w:tabs>
          <w:tab w:val="num" w:pos="1636"/>
        </w:tabs>
        <w:ind w:left="1636" w:hanging="360"/>
      </w:pPr>
      <w:rPr>
        <w:rFonts w:hint="default"/>
      </w:rPr>
    </w:lvl>
  </w:abstractNum>
  <w:abstractNum w:abstractNumId="8"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9"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0"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1"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 w:numId="9">
    <w:abstractNumId w:val="2"/>
  </w:num>
  <w:num w:numId="10">
    <w:abstractNumId w:val="0"/>
  </w:num>
  <w:num w:numId="11">
    <w:abstractNumId w:val="8"/>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5" w:dllVersion="514"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1">
      <o:colormenu v:ext="edit" strokecolor="#96969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7F"/>
    <w:rsid w:val="0000785B"/>
    <w:rsid w:val="00050F2C"/>
    <w:rsid w:val="00054C06"/>
    <w:rsid w:val="00070150"/>
    <w:rsid w:val="00115238"/>
    <w:rsid w:val="0012358B"/>
    <w:rsid w:val="00134078"/>
    <w:rsid w:val="00141199"/>
    <w:rsid w:val="00143E38"/>
    <w:rsid w:val="001B22C6"/>
    <w:rsid w:val="001C5137"/>
    <w:rsid w:val="001E6EEC"/>
    <w:rsid w:val="001F5558"/>
    <w:rsid w:val="002507C6"/>
    <w:rsid w:val="00281D7F"/>
    <w:rsid w:val="002A627F"/>
    <w:rsid w:val="002F09D5"/>
    <w:rsid w:val="002F6F2D"/>
    <w:rsid w:val="002F7AAE"/>
    <w:rsid w:val="00314AA0"/>
    <w:rsid w:val="00327606"/>
    <w:rsid w:val="003430E8"/>
    <w:rsid w:val="00353EE3"/>
    <w:rsid w:val="00356996"/>
    <w:rsid w:val="00373A76"/>
    <w:rsid w:val="003A6061"/>
    <w:rsid w:val="004030F9"/>
    <w:rsid w:val="00434338"/>
    <w:rsid w:val="004422FF"/>
    <w:rsid w:val="00477533"/>
    <w:rsid w:val="004C1A12"/>
    <w:rsid w:val="004C6FF5"/>
    <w:rsid w:val="0050373F"/>
    <w:rsid w:val="00512B8B"/>
    <w:rsid w:val="005510C8"/>
    <w:rsid w:val="00587BE0"/>
    <w:rsid w:val="005A48C8"/>
    <w:rsid w:val="00607402"/>
    <w:rsid w:val="00625823"/>
    <w:rsid w:val="00693EE2"/>
    <w:rsid w:val="006A6706"/>
    <w:rsid w:val="006F7A41"/>
    <w:rsid w:val="00723375"/>
    <w:rsid w:val="007279AE"/>
    <w:rsid w:val="007A73AD"/>
    <w:rsid w:val="007D77D1"/>
    <w:rsid w:val="007F08CE"/>
    <w:rsid w:val="0083673D"/>
    <w:rsid w:val="008710FE"/>
    <w:rsid w:val="008800F8"/>
    <w:rsid w:val="00882CB4"/>
    <w:rsid w:val="0091559D"/>
    <w:rsid w:val="00980486"/>
    <w:rsid w:val="009D2C75"/>
    <w:rsid w:val="009F3070"/>
    <w:rsid w:val="009F341A"/>
    <w:rsid w:val="009F7C98"/>
    <w:rsid w:val="00A33E02"/>
    <w:rsid w:val="00A45110"/>
    <w:rsid w:val="00A458C6"/>
    <w:rsid w:val="00A95C47"/>
    <w:rsid w:val="00A962C7"/>
    <w:rsid w:val="00B12164"/>
    <w:rsid w:val="00B33FF1"/>
    <w:rsid w:val="00B70760"/>
    <w:rsid w:val="00BC3D8F"/>
    <w:rsid w:val="00C10A29"/>
    <w:rsid w:val="00C2267C"/>
    <w:rsid w:val="00C455D8"/>
    <w:rsid w:val="00C83793"/>
    <w:rsid w:val="00CD20FE"/>
    <w:rsid w:val="00D35E3A"/>
    <w:rsid w:val="00DB50F4"/>
    <w:rsid w:val="00DB613D"/>
    <w:rsid w:val="00DC4146"/>
    <w:rsid w:val="00DD330D"/>
    <w:rsid w:val="00EC2581"/>
    <w:rsid w:val="00ED4856"/>
    <w:rsid w:val="00EF2514"/>
    <w:rsid w:val="00F27CD5"/>
    <w:rsid w:val="00F42C65"/>
    <w:rsid w:val="00F764F2"/>
    <w:rsid w:val="00F90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5121">
      <o:colormenu v:ext="edit" strokecolor="#969696"/>
    </o:shapedefaults>
    <o:shapelayout v:ext="edit">
      <o:idmap v:ext="edit" data="1"/>
    </o:shapelayout>
  </w:shapeDefaults>
  <w:decimalSymbol w:val=","/>
  <w:listSeparator w:val=";"/>
  <w14:docId w14:val="7B37F5F9"/>
  <w15:chartTrackingRefBased/>
  <w15:docId w15:val="{82CCBE14-517C-46E6-893B-85F649B6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Titre1">
    <w:name w:val="heading 1"/>
    <w:basedOn w:val="Normal"/>
    <w:next w:val="Normal"/>
    <w:autoRedefine/>
    <w:qFormat/>
    <w:pPr>
      <w:keepNext/>
      <w:spacing w:before="300" w:after="200"/>
      <w:ind w:left="425" w:hanging="425"/>
      <w:outlineLvl w:val="0"/>
    </w:pPr>
    <w:rPr>
      <w:rFonts w:ascii="Arial" w:hAnsi="Arial" w:cs="Arial"/>
      <w:b/>
      <w:caps/>
      <w:sz w:val="26"/>
    </w:rPr>
  </w:style>
  <w:style w:type="paragraph" w:styleId="Titre2">
    <w:name w:val="heading 2"/>
    <w:basedOn w:val="Normal"/>
    <w:next w:val="Normal"/>
    <w:qFormat/>
    <w:pPr>
      <w:keepNext/>
      <w:spacing w:before="240" w:after="200"/>
      <w:ind w:left="425" w:hanging="425"/>
      <w:outlineLvl w:val="1"/>
    </w:pPr>
    <w:rPr>
      <w:rFonts w:ascii="Helvetica" w:hAnsi="Helvetica"/>
      <w:b/>
      <w:sz w:val="22"/>
    </w:rPr>
  </w:style>
  <w:style w:type="paragraph" w:styleId="Titre3">
    <w:name w:val="heading 3"/>
    <w:basedOn w:val="Normal"/>
    <w:next w:val="Normal"/>
    <w:autoRedefine/>
    <w:qFormat/>
    <w:pPr>
      <w:keepNext/>
      <w:spacing w:before="120" w:after="60"/>
      <w:ind w:left="567" w:hanging="567"/>
      <w:outlineLvl w:val="2"/>
    </w:pPr>
    <w:rPr>
      <w:rFonts w:ascii="Times" w:hAnsi="Times"/>
      <w:b/>
      <w:sz w:val="22"/>
    </w:rPr>
  </w:style>
  <w:style w:type="paragraph" w:styleId="Titre4">
    <w:name w:val="heading 4"/>
    <w:basedOn w:val="Normal"/>
    <w:next w:val="Normal"/>
    <w:qFormat/>
    <w:pPr>
      <w:keepNext/>
      <w:spacing w:before="240" w:after="200"/>
      <w:ind w:left="284" w:right="40" w:hanging="284"/>
      <w:outlineLvl w:val="3"/>
    </w:pPr>
    <w:rPr>
      <w:rFonts w:ascii="Times" w:hAnsi="Times"/>
      <w:sz w:val="22"/>
      <w:u w:val="single"/>
    </w:rPr>
  </w:style>
  <w:style w:type="paragraph" w:styleId="Titre5">
    <w:name w:val="heading 5"/>
    <w:basedOn w:val="Normal"/>
    <w:next w:val="Normal"/>
    <w:qFormat/>
    <w:pPr>
      <w:keepNext/>
      <w:tabs>
        <w:tab w:val="right" w:leader="dot" w:pos="9639"/>
      </w:tabs>
      <w:ind w:left="284"/>
      <w:jc w:val="both"/>
      <w:outlineLvl w:val="4"/>
    </w:pPr>
    <w:rPr>
      <w:b/>
      <w:sz w:val="22"/>
    </w:rPr>
  </w:style>
  <w:style w:type="paragraph" w:styleId="Titre6">
    <w:name w:val="heading 6"/>
    <w:basedOn w:val="Normal"/>
    <w:next w:val="Normal"/>
    <w:qFormat/>
    <w:pPr>
      <w:keepNext/>
      <w:tabs>
        <w:tab w:val="right" w:leader="dot" w:pos="9639"/>
      </w:tabs>
      <w:jc w:val="both"/>
      <w:outlineLvl w:val="5"/>
    </w:pPr>
    <w:rPr>
      <w:b/>
      <w:sz w:val="22"/>
    </w:rPr>
  </w:style>
  <w:style w:type="paragraph" w:styleId="Titre7">
    <w:name w:val="heading 7"/>
    <w:basedOn w:val="Normal"/>
    <w:next w:val="Normal"/>
    <w:qFormat/>
    <w:pPr>
      <w:keepNext/>
      <w:tabs>
        <w:tab w:val="right" w:leader="dot" w:pos="9639"/>
      </w:tabs>
      <w:jc w:val="center"/>
      <w:outlineLvl w:val="6"/>
    </w:pPr>
    <w:rPr>
      <w:b/>
      <w:sz w:val="22"/>
    </w:rPr>
  </w:style>
  <w:style w:type="paragraph" w:styleId="Titre8">
    <w:name w:val="heading 8"/>
    <w:basedOn w:val="Normal"/>
    <w:next w:val="Normal"/>
    <w:qFormat/>
    <w:pPr>
      <w:keepNext/>
      <w:tabs>
        <w:tab w:val="left" w:leader="dot" w:pos="9072"/>
      </w:tabs>
      <w:ind w:right="-141"/>
      <w:jc w:val="both"/>
      <w:outlineLvl w:val="7"/>
    </w:pPr>
    <w:rPr>
      <w:b/>
      <w:sz w:val="22"/>
    </w:rPr>
  </w:style>
  <w:style w:type="paragraph" w:styleId="Titre9">
    <w:name w:val="heading 9"/>
    <w:basedOn w:val="Normal"/>
    <w:next w:val="Normal"/>
    <w:qFormat/>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Notedebasdepage">
    <w:name w:val="footnote text"/>
    <w:basedOn w:val="Normal"/>
    <w:semiHidden/>
  </w:style>
  <w:style w:type="paragraph" w:styleId="Liste2">
    <w:name w:val="List 2"/>
    <w:basedOn w:val="Normal"/>
    <w:pPr>
      <w:ind w:left="566" w:hanging="283"/>
    </w:pPr>
  </w:style>
  <w:style w:type="paragraph" w:styleId="Corpsdetexte">
    <w:name w:val="Body Text"/>
    <w:basedOn w:val="Normal"/>
    <w:pPr>
      <w:spacing w:after="120"/>
    </w:pPr>
  </w:style>
  <w:style w:type="character" w:styleId="Numrodepage">
    <w:name w:val="page number"/>
    <w:basedOn w:val="Policepardfaut"/>
  </w:style>
  <w:style w:type="paragraph" w:customStyle="1" w:styleId="TEXTE">
    <w:name w:val="TEXTE"/>
    <w:basedOn w:val="Normal"/>
    <w:pPr>
      <w:spacing w:before="200" w:after="100"/>
      <w:ind w:left="426"/>
      <w:jc w:val="both"/>
    </w:pPr>
    <w:rPr>
      <w:rFonts w:ascii="Times" w:hAnsi="Times"/>
      <w:sz w:val="22"/>
    </w:rPr>
  </w:style>
  <w:style w:type="paragraph" w:styleId="TM1">
    <w:name w:val="toc 1"/>
    <w:basedOn w:val="Normal"/>
    <w:next w:val="Normal"/>
    <w:semiHidden/>
    <w:pPr>
      <w:tabs>
        <w:tab w:val="left" w:pos="567"/>
        <w:tab w:val="left" w:pos="851"/>
        <w:tab w:val="right" w:leader="dot" w:pos="8647"/>
        <w:tab w:val="right" w:leader="dot" w:pos="9498"/>
      </w:tabs>
      <w:spacing w:before="400" w:after="120"/>
      <w:ind w:left="425" w:hanging="425"/>
    </w:pPr>
    <w:rPr>
      <w:rFonts w:ascii="Times" w:hAnsi="Times"/>
      <w:b/>
      <w:caps/>
      <w:noProof/>
      <w:sz w:val="24"/>
    </w:rPr>
  </w:style>
  <w:style w:type="paragraph" w:styleId="Index1">
    <w:name w:val="index 1"/>
    <w:basedOn w:val="Normal"/>
    <w:next w:val="Normal"/>
    <w:autoRedefine/>
    <w:semiHidden/>
    <w:pPr>
      <w:ind w:left="200" w:hanging="200"/>
    </w:pPr>
  </w:style>
  <w:style w:type="paragraph" w:customStyle="1" w:styleId="REFERENCE">
    <w:name w:val="REFERENCE"/>
    <w:basedOn w:val="Normal"/>
    <w:pPr>
      <w:ind w:left="709" w:hanging="284"/>
    </w:pPr>
    <w:rPr>
      <w:rFonts w:ascii="Arial Narrow" w:hAnsi="Arial Narrow"/>
      <w:i/>
      <w:sz w:val="18"/>
    </w:rPr>
  </w:style>
  <w:style w:type="paragraph" w:customStyle="1" w:styleId="RETRAIT2">
    <w:name w:val="RETRAIT 2"/>
    <w:basedOn w:val="Normal"/>
    <w:pPr>
      <w:spacing w:after="140"/>
      <w:ind w:left="1418" w:hanging="284"/>
    </w:pPr>
    <w:rPr>
      <w:sz w:val="22"/>
    </w:rPr>
  </w:style>
  <w:style w:type="paragraph" w:styleId="TM2">
    <w:name w:val="toc 2"/>
    <w:basedOn w:val="Normal"/>
    <w:next w:val="Normal"/>
    <w:autoRedefine/>
    <w:semiHidden/>
    <w:pPr>
      <w:tabs>
        <w:tab w:val="left" w:pos="851"/>
        <w:tab w:val="right" w:leader="dot" w:pos="8647"/>
      </w:tabs>
      <w:spacing w:before="100" w:after="60"/>
      <w:ind w:left="567"/>
    </w:pPr>
    <w:rPr>
      <w:rFonts w:ascii="Times" w:hAnsi="Times"/>
      <w:noProof/>
      <w:sz w:val="24"/>
    </w:rPr>
  </w:style>
  <w:style w:type="paragraph" w:styleId="TM3">
    <w:name w:val="toc 3"/>
    <w:basedOn w:val="Normal"/>
    <w:next w:val="Normal"/>
    <w:autoRedefine/>
    <w:semiHidden/>
    <w:pPr>
      <w:tabs>
        <w:tab w:val="left" w:pos="1560"/>
        <w:tab w:val="right" w:leader="dot" w:pos="8647"/>
      </w:tabs>
      <w:ind w:left="993" w:right="-2"/>
    </w:pPr>
    <w:rPr>
      <w:rFonts w:ascii="Times" w:hAnsi="Times"/>
      <w:noProof/>
      <w:sz w:val="24"/>
    </w:rPr>
  </w:style>
  <w:style w:type="paragraph" w:styleId="TM4">
    <w:name w:val="toc 4"/>
    <w:basedOn w:val="Normal"/>
    <w:next w:val="Normal"/>
    <w:autoRedefine/>
    <w:semiHidden/>
    <w:pPr>
      <w:ind w:left="600"/>
    </w:pPr>
    <w:rPr>
      <w:rFonts w:ascii="Times" w:hAnsi="Times"/>
      <w:sz w:val="18"/>
    </w:rPr>
  </w:style>
  <w:style w:type="paragraph" w:styleId="TM5">
    <w:name w:val="toc 5"/>
    <w:basedOn w:val="Normal"/>
    <w:next w:val="Normal"/>
    <w:autoRedefine/>
    <w:semiHidden/>
    <w:pPr>
      <w:ind w:left="800"/>
    </w:pPr>
    <w:rPr>
      <w:rFonts w:ascii="Times" w:hAnsi="Times"/>
      <w:sz w:val="18"/>
    </w:rPr>
  </w:style>
  <w:style w:type="paragraph" w:styleId="TM6">
    <w:name w:val="toc 6"/>
    <w:basedOn w:val="Normal"/>
    <w:next w:val="Normal"/>
    <w:autoRedefine/>
    <w:semiHidden/>
    <w:pPr>
      <w:ind w:left="1000"/>
    </w:pPr>
    <w:rPr>
      <w:rFonts w:ascii="Times" w:hAnsi="Times"/>
      <w:sz w:val="18"/>
    </w:rPr>
  </w:style>
  <w:style w:type="paragraph" w:styleId="TM7">
    <w:name w:val="toc 7"/>
    <w:basedOn w:val="Normal"/>
    <w:next w:val="Normal"/>
    <w:autoRedefine/>
    <w:semiHidden/>
    <w:pPr>
      <w:ind w:left="1200"/>
    </w:pPr>
    <w:rPr>
      <w:rFonts w:ascii="Times" w:hAnsi="Times"/>
      <w:sz w:val="18"/>
    </w:rPr>
  </w:style>
  <w:style w:type="paragraph" w:styleId="TM8">
    <w:name w:val="toc 8"/>
    <w:basedOn w:val="Normal"/>
    <w:next w:val="Normal"/>
    <w:autoRedefine/>
    <w:semiHidden/>
    <w:pPr>
      <w:ind w:left="1400"/>
    </w:pPr>
    <w:rPr>
      <w:rFonts w:ascii="Times" w:hAnsi="Times"/>
      <w:sz w:val="18"/>
    </w:rPr>
  </w:style>
  <w:style w:type="paragraph" w:styleId="TM9">
    <w:name w:val="toc 9"/>
    <w:basedOn w:val="Normal"/>
    <w:next w:val="Normal"/>
    <w:autoRedefine/>
    <w:semiHidden/>
    <w:pPr>
      <w:ind w:left="1600"/>
    </w:pPr>
    <w:rPr>
      <w:rFonts w:ascii="Times" w:hAnsi="Times"/>
      <w:sz w:val="18"/>
    </w:rPr>
  </w:style>
  <w:style w:type="paragraph" w:customStyle="1" w:styleId="RETRAIT1">
    <w:name w:val="RETRAIT 1"/>
    <w:basedOn w:val="Normal"/>
    <w:pPr>
      <w:spacing w:after="140"/>
      <w:ind w:left="1134" w:hanging="283"/>
      <w:jc w:val="both"/>
    </w:pPr>
    <w:rPr>
      <w:rFonts w:ascii="Times" w:hAnsi="Times"/>
      <w:sz w:val="22"/>
    </w:rPr>
  </w:style>
  <w:style w:type="paragraph" w:customStyle="1" w:styleId="RETRAIT3">
    <w:name w:val="RETRAIT 3"/>
    <w:basedOn w:val="RETRAIT2"/>
    <w:pPr>
      <w:ind w:left="1560" w:hanging="142"/>
    </w:pPr>
  </w:style>
  <w:style w:type="paragraph" w:customStyle="1" w:styleId="RETRAIT4">
    <w:name w:val="RETRAIT 4"/>
    <w:basedOn w:val="RETRAIT3"/>
    <w:pPr>
      <w:ind w:left="1701" w:hanging="141"/>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style>
  <w:style w:type="character" w:styleId="Lienhypertexte">
    <w:name w:val="Hyperlink"/>
    <w:basedOn w:val="Policepardfaut"/>
    <w:rPr>
      <w:color w:val="0000FF"/>
      <w:u w:val="single"/>
    </w:rPr>
  </w:style>
  <w:style w:type="paragraph" w:customStyle="1" w:styleId="REFRETRAIT1">
    <w:name w:val="REF RETRAIT 1"/>
    <w:basedOn w:val="Normal"/>
    <w:pPr>
      <w:ind w:left="1701" w:hanging="283"/>
      <w:jc w:val="both"/>
    </w:pPr>
    <w:rPr>
      <w:rFonts w:ascii="Times" w:hAnsi="Times"/>
      <w:i/>
      <w:sz w:val="22"/>
    </w:rPr>
  </w:style>
  <w:style w:type="paragraph" w:customStyle="1" w:styleId="TITRECENTRE">
    <w:name w:val="TITRE CENTRE"/>
    <w:basedOn w:val="Titre1"/>
    <w:pPr>
      <w:spacing w:before="0" w:after="1000"/>
      <w:jc w:val="center"/>
    </w:pPr>
    <w:rPr>
      <w:sz w:val="28"/>
    </w:rPr>
  </w:style>
  <w:style w:type="paragraph" w:customStyle="1" w:styleId="exemple">
    <w:name w:val="exemple"/>
    <w:basedOn w:val="TEXTE"/>
    <w:pPr>
      <w:ind w:left="709" w:hanging="283"/>
    </w:pPr>
  </w:style>
  <w:style w:type="paragraph" w:customStyle="1" w:styleId="texteexemple">
    <w:name w:val="texte exemple"/>
    <w:basedOn w:val="exemple"/>
    <w:pPr>
      <w:spacing w:before="60"/>
      <w:ind w:firstLine="0"/>
    </w:pPr>
  </w:style>
  <w:style w:type="paragraph" w:customStyle="1" w:styleId="REF1">
    <w:name w:val="REF1"/>
    <w:basedOn w:val="REFERENCE"/>
    <w:pPr>
      <w:spacing w:after="100"/>
      <w:ind w:left="1418"/>
    </w:pPr>
  </w:style>
  <w:style w:type="paragraph" w:styleId="Corpsdetexte2">
    <w:name w:val="Body Text 2"/>
    <w:basedOn w:val="Normal"/>
    <w:pPr>
      <w:jc w:val="center"/>
    </w:pPr>
    <w:rPr>
      <w:b/>
      <w:bCs/>
      <w:caps/>
      <w:sz w:val="36"/>
      <w:szCs w:val="24"/>
    </w:rPr>
  </w:style>
  <w:style w:type="character" w:styleId="Lienhypertextesuivivisit">
    <w:name w:val="FollowedHyperlink"/>
    <w:basedOn w:val="Policepardfau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epuces">
    <w:name w:val="List Bullet"/>
    <w:basedOn w:val="Normal"/>
    <w:autoRedefine/>
    <w:pPr>
      <w:numPr>
        <w:numId w:val="10"/>
      </w:numPr>
    </w:pPr>
    <w:rPr>
      <w:sz w:val="24"/>
      <w:szCs w:val="24"/>
    </w:rPr>
  </w:style>
  <w:style w:type="character" w:styleId="Accentuation">
    <w:name w:val="Emphasis"/>
    <w:basedOn w:val="Policepardfaut"/>
    <w:qFormat/>
    <w:rPr>
      <w:i/>
      <w:iCs/>
    </w:rPr>
  </w:style>
  <w:style w:type="paragraph" w:customStyle="1" w:styleId="Normalcentr1">
    <w:name w:val="Normal centré1"/>
    <w:basedOn w:val="Normal"/>
    <w:pPr>
      <w:tabs>
        <w:tab w:val="left" w:pos="390"/>
        <w:tab w:val="left" w:pos="7380"/>
      </w:tabs>
      <w:overflowPunct w:val="0"/>
      <w:autoSpaceDE w:val="0"/>
      <w:autoSpaceDN w:val="0"/>
      <w:adjustRightInd w:val="0"/>
      <w:ind w:left="10" w:right="120"/>
      <w:jc w:val="both"/>
      <w:textAlignment w:val="baseline"/>
    </w:pPr>
    <w:rPr>
      <w:rFonts w:ascii="Arial" w:hAnsi="Arial"/>
      <w:color w:val="000000"/>
    </w:rPr>
  </w:style>
  <w:style w:type="paragraph" w:styleId="Lgende">
    <w:name w:val="caption"/>
    <w:basedOn w:val="Normal"/>
    <w:next w:val="Normal"/>
    <w:qFormat/>
    <w:pPr>
      <w:jc w:val="right"/>
    </w:pPr>
    <w:rPr>
      <w:i/>
      <w:iCs/>
      <w:sz w:val="22"/>
    </w:rPr>
  </w:style>
  <w:style w:type="paragraph" w:styleId="Signature">
    <w:name w:val="Signature"/>
    <w:basedOn w:val="Normal"/>
    <w:pPr>
      <w:tabs>
        <w:tab w:val="left" w:pos="7088"/>
        <w:tab w:val="right" w:pos="9923"/>
      </w:tabs>
      <w:autoSpaceDE w:val="0"/>
      <w:autoSpaceDN w:val="0"/>
      <w:ind w:left="4252"/>
      <w:jc w:val="center"/>
    </w:pPr>
    <w:rPr>
      <w:rFonts w:ascii="Arial" w:hAnsi="Arial" w:cs="Arial"/>
    </w:rPr>
  </w:style>
  <w:style w:type="paragraph" w:customStyle="1" w:styleId="intituldelarrt">
    <w:name w:val="intitulé de l'arrêté"/>
    <w:basedOn w:val="Normal"/>
    <w:pPr>
      <w:autoSpaceDE w:val="0"/>
      <w:autoSpaceDN w:val="0"/>
      <w:jc w:val="center"/>
    </w:pPr>
    <w:rPr>
      <w:rFonts w:ascii="Arial" w:hAnsi="Arial" w:cs="Arial"/>
      <w:b/>
      <w:bCs/>
      <w:sz w:val="22"/>
      <w:szCs w:val="22"/>
    </w:rPr>
  </w:style>
  <w:style w:type="paragraph" w:customStyle="1" w:styleId="VuConsidrant">
    <w:name w:val="Vu.Considérant"/>
    <w:basedOn w:val="Normal"/>
    <w:pPr>
      <w:autoSpaceDE w:val="0"/>
      <w:autoSpaceDN w:val="0"/>
      <w:spacing w:after="140"/>
      <w:jc w:val="both"/>
    </w:pPr>
    <w:rPr>
      <w:rFonts w:ascii="Arial" w:hAnsi="Arial" w:cs="Arial"/>
    </w:rPr>
  </w:style>
  <w:style w:type="paragraph" w:customStyle="1" w:styleId="articlen">
    <w:name w:val="article : n°"/>
    <w:basedOn w:val="VuConsidrant"/>
    <w:pPr>
      <w:spacing w:before="240" w:after="120"/>
    </w:pPr>
    <w:rPr>
      <w:b/>
      <w:bCs/>
      <w:caps/>
    </w:rPr>
  </w:style>
  <w:style w:type="paragraph" w:customStyle="1" w:styleId="articlecontenu">
    <w:name w:val="article : contenu"/>
    <w:basedOn w:val="VuConsidrant"/>
    <w:pPr>
      <w:ind w:firstLine="284"/>
    </w:pPr>
  </w:style>
  <w:style w:type="paragraph" w:customStyle="1" w:styleId="notifi">
    <w:name w:val="notifié à"/>
    <w:basedOn w:val="articlecontenu"/>
    <w:pPr>
      <w:spacing w:after="0"/>
      <w:ind w:left="567" w:firstLine="0"/>
    </w:pPr>
  </w:style>
  <w:style w:type="paragraph" w:styleId="Corpsdetexte3">
    <w:name w:val="Body Text 3"/>
    <w:basedOn w:val="Normal"/>
    <w:pPr>
      <w:autoSpaceDE w:val="0"/>
      <w:autoSpaceDN w:val="0"/>
      <w:spacing w:before="160"/>
      <w:jc w:val="both"/>
    </w:pPr>
    <w:rPr>
      <w:rFonts w:ascii="Arial" w:hAnsi="Arial" w:cs="Arial"/>
      <w:color w:val="000000"/>
    </w:rPr>
  </w:style>
  <w:style w:type="paragraph" w:styleId="Textedebulles">
    <w:name w:val="Balloon Text"/>
    <w:basedOn w:val="Normal"/>
    <w:semiHidden/>
    <w:rsid w:val="009F3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s\DIVERS%20CIG\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CIRCULAIRE</Template>
  <TotalTime>2</TotalTime>
  <Pages>4</Pages>
  <Words>1519</Words>
  <Characters>8371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CIRCULAIRE</vt:lpstr>
    </vt:vector>
  </TitlesOfParts>
  <Company>CIG Versailles</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subject/>
  <dc:creator>S. LE HIR</dc:creator>
  <cp:keywords/>
  <dc:description/>
  <cp:lastModifiedBy>Isabelle BONNETAT</cp:lastModifiedBy>
  <cp:revision>3</cp:revision>
  <cp:lastPrinted>2016-01-26T14:36:00Z</cp:lastPrinted>
  <dcterms:created xsi:type="dcterms:W3CDTF">2020-02-27T15:35:00Z</dcterms:created>
  <dcterms:modified xsi:type="dcterms:W3CDTF">2020-10-07T13:19:00Z</dcterms:modified>
</cp:coreProperties>
</file>